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D4F42" w14:textId="77777777"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6AE64F2C" w14:textId="77777777"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kaznavysvetlivku"/>
          <w:rFonts w:ascii="Verdana" w:hAnsi="Verdana" w:cs="Arial"/>
          <w:b/>
          <w:color w:val="002060"/>
          <w:sz w:val="36"/>
          <w:szCs w:val="36"/>
          <w:lang w:val="en-GB"/>
        </w:rPr>
        <w:endnoteReference w:id="1"/>
      </w:r>
    </w:p>
    <w:p w14:paraId="20782DAB" w14:textId="77777777" w:rsidR="00D97FE7" w:rsidRPr="003234A8" w:rsidRDefault="00D97FE7" w:rsidP="00D97FE7">
      <w:pPr>
        <w:pStyle w:val="Textkomentr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3D7CCC11" w14:textId="77777777"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77AD84EF"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1560"/>
        <w:gridCol w:w="1701"/>
        <w:gridCol w:w="2157"/>
      </w:tblGrid>
      <w:tr w:rsidR="00377526" w:rsidRPr="007673FA" w14:paraId="0210C444" w14:textId="77777777" w:rsidTr="00140CD0">
        <w:trPr>
          <w:trHeight w:val="334"/>
        </w:trPr>
        <w:tc>
          <w:tcPr>
            <w:tcW w:w="3510" w:type="dxa"/>
            <w:shd w:val="clear" w:color="auto" w:fill="FFFFFF"/>
          </w:tcPr>
          <w:p w14:paraId="56D1C015" w14:textId="77777777"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47C2B7D3"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1412FD76"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3792493F"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0337DC07" w14:textId="77777777" w:rsidTr="00140CD0">
        <w:trPr>
          <w:trHeight w:val="412"/>
        </w:trPr>
        <w:tc>
          <w:tcPr>
            <w:tcW w:w="3510" w:type="dxa"/>
            <w:shd w:val="clear" w:color="auto" w:fill="FFFFFF"/>
          </w:tcPr>
          <w:p w14:paraId="58461807"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1560" w:type="dxa"/>
            <w:shd w:val="clear" w:color="auto" w:fill="FFFFFF"/>
          </w:tcPr>
          <w:p w14:paraId="1414AEA6"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787CC236"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157" w:type="dxa"/>
            <w:shd w:val="clear" w:color="auto" w:fill="FFFFFF"/>
          </w:tcPr>
          <w:p w14:paraId="65337C63" w14:textId="77777777" w:rsidR="00377526" w:rsidRPr="007673FA" w:rsidRDefault="00377526" w:rsidP="00A07EA6">
            <w:pPr>
              <w:ind w:right="-993"/>
              <w:jc w:val="center"/>
              <w:rPr>
                <w:rFonts w:ascii="Verdana" w:hAnsi="Verdana" w:cs="Arial"/>
                <w:b/>
                <w:sz w:val="20"/>
                <w:lang w:val="en-GB"/>
              </w:rPr>
            </w:pPr>
          </w:p>
        </w:tc>
      </w:tr>
      <w:tr w:rsidR="00377526" w:rsidRPr="007673FA" w14:paraId="141978EC" w14:textId="77777777" w:rsidTr="00140CD0">
        <w:tc>
          <w:tcPr>
            <w:tcW w:w="3510" w:type="dxa"/>
            <w:shd w:val="clear" w:color="auto" w:fill="FFFFFF"/>
          </w:tcPr>
          <w:p w14:paraId="1100A7E7" w14:textId="77777777"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6135F49A"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6DF5A4D0"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03C0BCD9"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75D7EA52" w14:textId="77777777" w:rsidTr="00140CD0">
        <w:tc>
          <w:tcPr>
            <w:tcW w:w="3510" w:type="dxa"/>
            <w:shd w:val="clear" w:color="auto" w:fill="FFFFFF"/>
          </w:tcPr>
          <w:p w14:paraId="3040B00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3CADE285" w14:textId="77777777" w:rsidR="00CC707F" w:rsidRPr="007673FA" w:rsidRDefault="00CC707F" w:rsidP="00A07EA6">
            <w:pPr>
              <w:ind w:right="-993"/>
              <w:jc w:val="center"/>
              <w:rPr>
                <w:rFonts w:ascii="Verdana" w:hAnsi="Verdana" w:cs="Arial"/>
                <w:b/>
                <w:color w:val="002060"/>
                <w:sz w:val="20"/>
                <w:lang w:val="en-GB"/>
              </w:rPr>
            </w:pPr>
          </w:p>
        </w:tc>
      </w:tr>
    </w:tbl>
    <w:p w14:paraId="77453C1B" w14:textId="77777777" w:rsidR="00377526" w:rsidRPr="00A22108" w:rsidRDefault="00377526" w:rsidP="00F8782D">
      <w:pPr>
        <w:spacing w:after="0"/>
        <w:ind w:right="-992"/>
        <w:jc w:val="left"/>
        <w:rPr>
          <w:rFonts w:ascii="Verdana" w:hAnsi="Verdana" w:cs="Arial"/>
          <w:b/>
          <w:color w:val="002060"/>
          <w:sz w:val="16"/>
          <w:szCs w:val="16"/>
          <w:lang w:val="en-GB"/>
        </w:rPr>
      </w:pPr>
    </w:p>
    <w:p w14:paraId="361FBC70"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40B0A15D" w14:textId="77777777" w:rsidTr="00526FE9">
        <w:trPr>
          <w:trHeight w:val="371"/>
        </w:trPr>
        <w:tc>
          <w:tcPr>
            <w:tcW w:w="2232" w:type="dxa"/>
            <w:shd w:val="clear" w:color="auto" w:fill="FFFFFF"/>
          </w:tcPr>
          <w:p w14:paraId="7A8CEC6D"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0B570657"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249AEB15" w14:textId="77777777"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6639564C" w14:textId="77777777" w:rsidR="00887CE1" w:rsidRPr="007673FA" w:rsidRDefault="00887CE1" w:rsidP="00526FE9">
            <w:pPr>
              <w:ind w:right="-993"/>
              <w:rPr>
                <w:rFonts w:ascii="Verdana" w:hAnsi="Verdana" w:cs="Arial"/>
                <w:b/>
                <w:color w:val="002060"/>
                <w:sz w:val="20"/>
                <w:lang w:val="en-GB"/>
              </w:rPr>
            </w:pPr>
          </w:p>
        </w:tc>
      </w:tr>
      <w:tr w:rsidR="00887CE1" w:rsidRPr="007673FA" w14:paraId="1FFE95EF" w14:textId="77777777" w:rsidTr="00526FE9">
        <w:trPr>
          <w:trHeight w:val="371"/>
        </w:trPr>
        <w:tc>
          <w:tcPr>
            <w:tcW w:w="2232" w:type="dxa"/>
            <w:shd w:val="clear" w:color="auto" w:fill="FFFFFF"/>
          </w:tcPr>
          <w:p w14:paraId="532B3B02" w14:textId="77777777"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kaznavysvetlivku"/>
                <w:rFonts w:ascii="Verdana" w:hAnsi="Verdana" w:cs="Arial"/>
                <w:sz w:val="20"/>
                <w:lang w:val="en-GB"/>
              </w:rPr>
              <w:endnoteReference w:id="4"/>
            </w:r>
            <w:r w:rsidRPr="001264FF">
              <w:rPr>
                <w:rFonts w:ascii="Verdana" w:hAnsi="Verdana" w:cs="Arial"/>
                <w:sz w:val="20"/>
                <w:lang w:val="en-GB"/>
              </w:rPr>
              <w:t xml:space="preserve"> </w:t>
            </w:r>
          </w:p>
          <w:p w14:paraId="3C83ADD8"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2B10373"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7BDE0D4B"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10B0F122"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6F1F54A1"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34ED7AE9" w14:textId="77777777" w:rsidTr="00526FE9">
        <w:trPr>
          <w:trHeight w:val="559"/>
        </w:trPr>
        <w:tc>
          <w:tcPr>
            <w:tcW w:w="2232" w:type="dxa"/>
            <w:shd w:val="clear" w:color="auto" w:fill="FFFFFF"/>
          </w:tcPr>
          <w:p w14:paraId="04CAA59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6D3FCC20"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4386D6E5"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etlivku"/>
                <w:rFonts w:ascii="Verdana" w:hAnsi="Verdana" w:cs="Arial"/>
                <w:sz w:val="20"/>
                <w:lang w:val="en-GB"/>
              </w:rPr>
              <w:endnoteReference w:id="5"/>
            </w:r>
          </w:p>
        </w:tc>
        <w:tc>
          <w:tcPr>
            <w:tcW w:w="2157" w:type="dxa"/>
            <w:shd w:val="clear" w:color="auto" w:fill="FFFFFF"/>
          </w:tcPr>
          <w:p w14:paraId="26EEDEFE" w14:textId="77777777" w:rsidR="00377526" w:rsidRPr="007673FA" w:rsidRDefault="00377526" w:rsidP="00A07EA6">
            <w:pPr>
              <w:ind w:right="-993"/>
              <w:jc w:val="center"/>
              <w:rPr>
                <w:rFonts w:ascii="Verdana" w:hAnsi="Verdana" w:cs="Arial"/>
                <w:b/>
                <w:sz w:val="20"/>
                <w:lang w:val="en-GB"/>
              </w:rPr>
            </w:pPr>
          </w:p>
        </w:tc>
      </w:tr>
      <w:tr w:rsidR="00377526" w:rsidRPr="00E02718" w14:paraId="1ACC9547" w14:textId="77777777" w:rsidTr="00526FE9">
        <w:tc>
          <w:tcPr>
            <w:tcW w:w="2232" w:type="dxa"/>
            <w:shd w:val="clear" w:color="auto" w:fill="FFFFFF"/>
          </w:tcPr>
          <w:p w14:paraId="1590FECF"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768C0D95"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75F20AC8"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61948C05" w14:textId="77777777" w:rsidR="00377526" w:rsidRPr="00E02718" w:rsidRDefault="00377526" w:rsidP="00A07EA6">
            <w:pPr>
              <w:ind w:right="-993"/>
              <w:jc w:val="left"/>
              <w:rPr>
                <w:rFonts w:ascii="Verdana" w:hAnsi="Verdana" w:cs="Arial"/>
                <w:b/>
                <w:color w:val="002060"/>
                <w:sz w:val="20"/>
                <w:lang w:val="fr-BE"/>
              </w:rPr>
            </w:pPr>
          </w:p>
        </w:tc>
      </w:tr>
    </w:tbl>
    <w:p w14:paraId="35878921" w14:textId="77777777" w:rsidR="00377526" w:rsidRPr="00076EA2" w:rsidRDefault="00377526" w:rsidP="00F8782D">
      <w:pPr>
        <w:spacing w:after="0"/>
        <w:ind w:right="-992"/>
        <w:jc w:val="left"/>
        <w:rPr>
          <w:rFonts w:ascii="Verdana" w:hAnsi="Verdana" w:cs="Arial"/>
          <w:b/>
          <w:color w:val="002060"/>
          <w:sz w:val="16"/>
          <w:szCs w:val="16"/>
          <w:lang w:val="fr-BE"/>
        </w:rPr>
      </w:pPr>
    </w:p>
    <w:p w14:paraId="2BA483A4" w14:textId="7777777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4BCE8C0E" w14:textId="77777777" w:rsidTr="00BE7FD7">
        <w:trPr>
          <w:trHeight w:val="371"/>
        </w:trPr>
        <w:tc>
          <w:tcPr>
            <w:tcW w:w="2232" w:type="dxa"/>
            <w:shd w:val="clear" w:color="auto" w:fill="FFFFFF"/>
          </w:tcPr>
          <w:p w14:paraId="615AFD72"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7AB9FA91" w14:textId="77777777" w:rsidR="00D97FE7" w:rsidRPr="007673FA" w:rsidRDefault="00D97FE7" w:rsidP="00A07EA6">
            <w:pPr>
              <w:ind w:right="-993"/>
              <w:jc w:val="center"/>
              <w:rPr>
                <w:rFonts w:ascii="Verdana" w:hAnsi="Verdana" w:cs="Arial"/>
                <w:b/>
                <w:color w:val="002060"/>
                <w:sz w:val="20"/>
                <w:lang w:val="en-GB"/>
              </w:rPr>
            </w:pPr>
          </w:p>
        </w:tc>
      </w:tr>
      <w:tr w:rsidR="00377526" w:rsidRPr="007673FA" w14:paraId="0F319C95" w14:textId="77777777" w:rsidTr="00526FE9">
        <w:trPr>
          <w:trHeight w:val="371"/>
        </w:trPr>
        <w:tc>
          <w:tcPr>
            <w:tcW w:w="2232" w:type="dxa"/>
            <w:shd w:val="clear" w:color="auto" w:fill="FFFFFF"/>
          </w:tcPr>
          <w:p w14:paraId="4DDFC6D5"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1CDBB9BD"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347151C4"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7A5A9854"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0092BD57" w14:textId="77777777"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18765899"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2D3A4C95" w14:textId="77777777" w:rsidTr="00526FE9">
        <w:trPr>
          <w:trHeight w:val="559"/>
        </w:trPr>
        <w:tc>
          <w:tcPr>
            <w:tcW w:w="2232" w:type="dxa"/>
            <w:shd w:val="clear" w:color="auto" w:fill="FFFFFF"/>
          </w:tcPr>
          <w:p w14:paraId="7D50CB8A"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1F9D79A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775128AD"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7F925E58" w14:textId="77777777" w:rsidR="00377526" w:rsidRPr="007673FA" w:rsidRDefault="00377526" w:rsidP="00A07EA6">
            <w:pPr>
              <w:ind w:right="-993"/>
              <w:jc w:val="center"/>
              <w:rPr>
                <w:rFonts w:ascii="Verdana" w:hAnsi="Verdana" w:cs="Arial"/>
                <w:b/>
                <w:sz w:val="20"/>
                <w:lang w:val="en-GB"/>
              </w:rPr>
            </w:pPr>
          </w:p>
        </w:tc>
      </w:tr>
      <w:tr w:rsidR="00377526" w:rsidRPr="003D0705" w14:paraId="25104EF5" w14:textId="77777777" w:rsidTr="00526FE9">
        <w:tc>
          <w:tcPr>
            <w:tcW w:w="2232" w:type="dxa"/>
            <w:shd w:val="clear" w:color="auto" w:fill="FFFFFF"/>
          </w:tcPr>
          <w:p w14:paraId="3098B84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6DE29F49"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2A059A66"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3400FDAB"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17BD69BA" w14:textId="77777777" w:rsidTr="00526FE9">
        <w:tc>
          <w:tcPr>
            <w:tcW w:w="2232" w:type="dxa"/>
            <w:shd w:val="clear" w:color="auto" w:fill="FFFFFF"/>
          </w:tcPr>
          <w:p w14:paraId="7DB1CB91" w14:textId="77777777"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28DB6D38"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04F9B46C" w14:textId="77777777"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7A8B33C0" w14:textId="77777777"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494D4682" w14:textId="77777777" w:rsidR="00E915B6" w:rsidRDefault="006A35F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3496C983" w14:textId="77777777" w:rsidR="00377526" w:rsidRPr="00E02718" w:rsidRDefault="006A35F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88DD4D1" w14:textId="77777777" w:rsidR="00967A21" w:rsidRPr="00E2199B" w:rsidRDefault="00967A21" w:rsidP="00967A21">
      <w:pPr>
        <w:pStyle w:val="Text4"/>
        <w:pBdr>
          <w:bottom w:val="single" w:sz="6" w:space="1" w:color="auto"/>
        </w:pBdr>
        <w:ind w:left="0"/>
        <w:rPr>
          <w:lang w:val="en-GB"/>
        </w:rPr>
      </w:pPr>
    </w:p>
    <w:p w14:paraId="542A445F"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748DC04F" w14:textId="77777777"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7D1781B2" w14:textId="77777777"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09D77231" w14:textId="77777777"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29448444" w14:textId="77777777" w:rsidR="000277C5" w:rsidRPr="000277C5" w:rsidRDefault="000277C5" w:rsidP="00140CD0">
      <w:pPr>
        <w:pStyle w:val="Textkomentr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7CE54B38" w14:textId="77777777" w:rsidTr="007E5D32">
        <w:trPr>
          <w:jc w:val="center"/>
        </w:trPr>
        <w:tc>
          <w:tcPr>
            <w:tcW w:w="8763" w:type="dxa"/>
            <w:shd w:val="clear" w:color="auto" w:fill="FFFFFF"/>
            <w:hideMark/>
          </w:tcPr>
          <w:p w14:paraId="4492DC9A" w14:textId="77777777"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5125C6C0" w14:textId="77777777" w:rsidR="008F1CA2" w:rsidRDefault="008F1CA2" w:rsidP="00F550D9">
            <w:pPr>
              <w:spacing w:before="240" w:after="120"/>
              <w:ind w:left="-6" w:firstLine="6"/>
              <w:rPr>
                <w:rFonts w:ascii="Verdana" w:hAnsi="Verdana" w:cs="Calibri"/>
                <w:b/>
                <w:sz w:val="20"/>
                <w:lang w:val="en-GB"/>
              </w:rPr>
            </w:pPr>
          </w:p>
          <w:p w14:paraId="3146A68B" w14:textId="77777777" w:rsidR="008F1CA2" w:rsidRDefault="008F1CA2" w:rsidP="004A4118">
            <w:pPr>
              <w:spacing w:before="240" w:after="120"/>
              <w:rPr>
                <w:rFonts w:ascii="Verdana" w:hAnsi="Verdana" w:cs="Calibri"/>
                <w:b/>
                <w:sz w:val="20"/>
                <w:lang w:val="en-GB"/>
              </w:rPr>
            </w:pPr>
          </w:p>
          <w:p w14:paraId="7E6FE075" w14:textId="77777777" w:rsidR="008F1CA2" w:rsidRDefault="008F1CA2" w:rsidP="00482A4F">
            <w:pPr>
              <w:spacing w:before="240" w:after="120"/>
              <w:ind w:left="-6" w:firstLine="6"/>
              <w:rPr>
                <w:rFonts w:ascii="Verdana" w:hAnsi="Verdana" w:cs="Calibri"/>
                <w:b/>
                <w:sz w:val="20"/>
                <w:lang w:val="en-GB"/>
              </w:rPr>
            </w:pPr>
          </w:p>
          <w:p w14:paraId="2502F106"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52D0DF92" w14:textId="77777777" w:rsidTr="007E5D32">
        <w:trPr>
          <w:jc w:val="center"/>
        </w:trPr>
        <w:tc>
          <w:tcPr>
            <w:tcW w:w="8763" w:type="dxa"/>
            <w:shd w:val="clear" w:color="auto" w:fill="FFFFFF"/>
          </w:tcPr>
          <w:p w14:paraId="03838D99" w14:textId="77777777"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68DBC992" w14:textId="77777777" w:rsidR="00202EC2" w:rsidRDefault="00202EC2" w:rsidP="00482A4F">
            <w:pPr>
              <w:spacing w:before="240" w:after="120"/>
              <w:ind w:left="-6" w:firstLine="6"/>
              <w:rPr>
                <w:rFonts w:ascii="Verdana" w:hAnsi="Verdana" w:cs="Calibri"/>
                <w:b/>
                <w:sz w:val="20"/>
                <w:lang w:val="en-GB"/>
              </w:rPr>
            </w:pPr>
          </w:p>
        </w:tc>
      </w:tr>
      <w:tr w:rsidR="00377526" w:rsidRPr="005D1705" w14:paraId="394B168E" w14:textId="77777777" w:rsidTr="007E5D32">
        <w:trPr>
          <w:jc w:val="center"/>
        </w:trPr>
        <w:tc>
          <w:tcPr>
            <w:tcW w:w="8763" w:type="dxa"/>
            <w:shd w:val="clear" w:color="auto" w:fill="FFFFFF"/>
            <w:hideMark/>
          </w:tcPr>
          <w:p w14:paraId="321DD5B5" w14:textId="777777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3D9C4949" w14:textId="77777777" w:rsidR="008F1CA2" w:rsidRDefault="008F1CA2" w:rsidP="004A4118">
            <w:pPr>
              <w:spacing w:before="240" w:after="120"/>
              <w:rPr>
                <w:rFonts w:ascii="Verdana" w:hAnsi="Verdana" w:cs="Calibri"/>
                <w:b/>
                <w:sz w:val="20"/>
                <w:lang w:val="en-GB"/>
              </w:rPr>
            </w:pPr>
          </w:p>
          <w:p w14:paraId="2FB448C4" w14:textId="77777777" w:rsidR="008F1CA2" w:rsidRDefault="008F1CA2" w:rsidP="004A4118">
            <w:pPr>
              <w:spacing w:before="240" w:after="120"/>
              <w:rPr>
                <w:rFonts w:ascii="Verdana" w:hAnsi="Verdana" w:cs="Calibri"/>
                <w:b/>
                <w:sz w:val="20"/>
                <w:lang w:val="en-GB"/>
              </w:rPr>
            </w:pPr>
          </w:p>
          <w:p w14:paraId="3258597A" w14:textId="77777777" w:rsidR="008F1CA2" w:rsidRDefault="008F1CA2" w:rsidP="00D97FE7">
            <w:pPr>
              <w:spacing w:before="240" w:after="120"/>
              <w:ind w:left="-6" w:firstLine="6"/>
              <w:rPr>
                <w:rFonts w:ascii="Verdana" w:hAnsi="Verdana" w:cs="Calibri"/>
                <w:b/>
                <w:sz w:val="20"/>
                <w:lang w:val="en-GB"/>
              </w:rPr>
            </w:pPr>
          </w:p>
          <w:p w14:paraId="026D61BC" w14:textId="77777777" w:rsidR="00D302B8" w:rsidRPr="00482A4F" w:rsidRDefault="00D302B8" w:rsidP="004A4118">
            <w:pPr>
              <w:spacing w:before="240" w:after="120"/>
              <w:rPr>
                <w:rFonts w:ascii="Verdana" w:hAnsi="Verdana" w:cs="Calibri"/>
                <w:b/>
                <w:sz w:val="20"/>
                <w:lang w:val="en-GB"/>
              </w:rPr>
            </w:pPr>
          </w:p>
        </w:tc>
      </w:tr>
      <w:tr w:rsidR="00377526" w:rsidRPr="005D1705" w14:paraId="5087CF4F" w14:textId="77777777" w:rsidTr="007E5D32">
        <w:trPr>
          <w:jc w:val="center"/>
        </w:trPr>
        <w:tc>
          <w:tcPr>
            <w:tcW w:w="8763" w:type="dxa"/>
            <w:shd w:val="clear" w:color="auto" w:fill="FFFFFF"/>
            <w:hideMark/>
          </w:tcPr>
          <w:p w14:paraId="10AD1457"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5AF21469" w14:textId="77777777" w:rsidR="008F1CA2" w:rsidRDefault="008F1CA2" w:rsidP="004A4118">
            <w:pPr>
              <w:spacing w:before="240" w:after="120"/>
              <w:rPr>
                <w:rFonts w:ascii="Verdana" w:hAnsi="Verdana" w:cs="Calibri"/>
                <w:b/>
                <w:sz w:val="20"/>
                <w:lang w:val="en-GB"/>
              </w:rPr>
            </w:pPr>
          </w:p>
          <w:p w14:paraId="1405F2F0" w14:textId="77777777" w:rsidR="008F1CA2" w:rsidRDefault="008F1CA2" w:rsidP="004A4118">
            <w:pPr>
              <w:spacing w:before="240" w:after="120"/>
              <w:rPr>
                <w:rFonts w:ascii="Verdana" w:hAnsi="Verdana" w:cs="Calibri"/>
                <w:b/>
                <w:sz w:val="20"/>
                <w:lang w:val="en-GB"/>
              </w:rPr>
            </w:pPr>
          </w:p>
          <w:p w14:paraId="43459F27" w14:textId="77777777" w:rsidR="008F1CA2" w:rsidRDefault="008F1CA2" w:rsidP="00482A4F">
            <w:pPr>
              <w:spacing w:before="240" w:after="120"/>
              <w:ind w:left="-6" w:firstLine="6"/>
              <w:rPr>
                <w:rFonts w:ascii="Verdana" w:hAnsi="Verdana" w:cs="Calibri"/>
                <w:b/>
                <w:sz w:val="20"/>
                <w:lang w:val="en-GB"/>
              </w:rPr>
            </w:pPr>
          </w:p>
          <w:p w14:paraId="60F77D53" w14:textId="77777777" w:rsidR="008F1CA2" w:rsidRDefault="008F1CA2" w:rsidP="00482A4F">
            <w:pPr>
              <w:spacing w:before="240" w:after="120"/>
              <w:ind w:left="-6" w:firstLine="6"/>
              <w:rPr>
                <w:rFonts w:ascii="Verdana" w:hAnsi="Verdana" w:cs="Calibri"/>
                <w:b/>
                <w:sz w:val="20"/>
                <w:lang w:val="en-GB"/>
              </w:rPr>
            </w:pPr>
          </w:p>
          <w:p w14:paraId="118FB10C" w14:textId="77777777" w:rsidR="00377526" w:rsidRPr="00482A4F" w:rsidRDefault="00377526" w:rsidP="004A4118">
            <w:pPr>
              <w:spacing w:before="240" w:after="120"/>
              <w:rPr>
                <w:rFonts w:ascii="Verdana" w:hAnsi="Verdana" w:cs="Calibri"/>
                <w:b/>
                <w:sz w:val="20"/>
                <w:lang w:val="en-GB"/>
              </w:rPr>
            </w:pPr>
          </w:p>
        </w:tc>
      </w:tr>
      <w:tr w:rsidR="00377526" w:rsidRPr="005D1705" w14:paraId="0A245F0A" w14:textId="77777777" w:rsidTr="007E5D32">
        <w:trPr>
          <w:jc w:val="center"/>
        </w:trPr>
        <w:tc>
          <w:tcPr>
            <w:tcW w:w="8763" w:type="dxa"/>
            <w:shd w:val="clear" w:color="auto" w:fill="FFFFFF"/>
            <w:hideMark/>
          </w:tcPr>
          <w:p w14:paraId="0528DB26" w14:textId="77777777"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0B6C054B" w14:textId="77777777" w:rsidR="008F1CA2" w:rsidRDefault="008F1CA2" w:rsidP="004A4118">
            <w:pPr>
              <w:spacing w:before="240" w:after="120"/>
              <w:rPr>
                <w:rFonts w:ascii="Verdana" w:hAnsi="Verdana" w:cs="Calibri"/>
                <w:b/>
                <w:sz w:val="20"/>
                <w:lang w:val="en-GB"/>
              </w:rPr>
            </w:pPr>
          </w:p>
          <w:p w14:paraId="4A13C279" w14:textId="77777777" w:rsidR="008F1CA2" w:rsidRDefault="008F1CA2" w:rsidP="00D97FE7">
            <w:pPr>
              <w:spacing w:before="240" w:after="120"/>
              <w:ind w:left="-6" w:firstLine="6"/>
              <w:rPr>
                <w:rFonts w:ascii="Verdana" w:hAnsi="Verdana" w:cs="Calibri"/>
                <w:b/>
                <w:sz w:val="20"/>
                <w:lang w:val="en-GB"/>
              </w:rPr>
            </w:pPr>
          </w:p>
          <w:p w14:paraId="73186695" w14:textId="77777777" w:rsidR="00D302B8" w:rsidRPr="00482A4F" w:rsidRDefault="00D302B8" w:rsidP="004A4118">
            <w:pPr>
              <w:spacing w:before="240" w:after="120"/>
              <w:rPr>
                <w:rFonts w:ascii="Verdana" w:hAnsi="Verdana" w:cs="Calibri"/>
                <w:b/>
                <w:sz w:val="20"/>
                <w:lang w:val="en-GB"/>
              </w:rPr>
            </w:pPr>
          </w:p>
        </w:tc>
      </w:tr>
    </w:tbl>
    <w:p w14:paraId="305EAE51" w14:textId="77777777" w:rsidR="00377526" w:rsidRDefault="00377526" w:rsidP="003910F3">
      <w:pPr>
        <w:keepNext/>
        <w:keepLines/>
        <w:tabs>
          <w:tab w:val="left" w:pos="426"/>
        </w:tabs>
        <w:rPr>
          <w:rFonts w:ascii="Verdana" w:hAnsi="Verdana" w:cs="Calibri"/>
          <w:b/>
          <w:color w:val="002060"/>
          <w:sz w:val="20"/>
          <w:lang w:val="en-GB"/>
        </w:rPr>
      </w:pPr>
    </w:p>
    <w:p w14:paraId="3B522F4B"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5AED303A"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5860150F"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7914C12E"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2C43EEA9" w14:textId="77777777"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45278111" w14:textId="77777777"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5F5E166B" w14:textId="77777777" w:rsidTr="00772741">
        <w:trPr>
          <w:jc w:val="center"/>
        </w:trPr>
        <w:tc>
          <w:tcPr>
            <w:tcW w:w="8876" w:type="dxa"/>
            <w:shd w:val="clear" w:color="auto" w:fill="FFFFFF"/>
          </w:tcPr>
          <w:p w14:paraId="178F4172" w14:textId="7777777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6DCE64D7"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21FF6F50"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378EF637"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8748730" w14:textId="77777777" w:rsidTr="00772741">
        <w:trPr>
          <w:jc w:val="center"/>
        </w:trPr>
        <w:tc>
          <w:tcPr>
            <w:tcW w:w="8841" w:type="dxa"/>
            <w:shd w:val="clear" w:color="auto" w:fill="FFFFFF"/>
          </w:tcPr>
          <w:p w14:paraId="028872A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47A41064"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C15B95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59732004"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674D6DA1" w14:textId="77777777" w:rsidTr="00772741">
        <w:trPr>
          <w:jc w:val="center"/>
        </w:trPr>
        <w:tc>
          <w:tcPr>
            <w:tcW w:w="8823" w:type="dxa"/>
            <w:shd w:val="clear" w:color="auto" w:fill="FFFFFF"/>
          </w:tcPr>
          <w:p w14:paraId="30A022A7"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0A5E3B69"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5C19DD58"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2073B293" w14:textId="77777777"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1B752" w14:textId="77777777" w:rsidR="00AD6B78" w:rsidRDefault="00AD6B78">
      <w:r>
        <w:separator/>
      </w:r>
    </w:p>
  </w:endnote>
  <w:endnote w:type="continuationSeparator" w:id="0">
    <w:p w14:paraId="56A4E738" w14:textId="77777777" w:rsidR="00AD6B78" w:rsidRDefault="00AD6B78">
      <w:r>
        <w:continuationSeparator/>
      </w:r>
    </w:p>
  </w:endnote>
  <w:endnote w:id="1">
    <w:p w14:paraId="64D2825D" w14:textId="77777777" w:rsidR="007550F5" w:rsidRDefault="00D97FE7" w:rsidP="007550F5">
      <w:pPr>
        <w:pStyle w:val="Textvysvetlivky"/>
        <w:spacing w:after="12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7AE0136E" w14:textId="77777777" w:rsidR="007550F5" w:rsidRDefault="00D97FE7" w:rsidP="00F378F8">
      <w:pPr>
        <w:pStyle w:val="Textvysvetlivky"/>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01566783" w14:textId="77777777" w:rsidR="00842285" w:rsidRPr="002A2E71" w:rsidRDefault="00842285" w:rsidP="00F378F8">
      <w:pPr>
        <w:pStyle w:val="Textvysvetlivky"/>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6ACDCC80"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742B4861"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3B849C9C" w14:textId="77777777" w:rsidR="00D302B8" w:rsidRPr="002A2E71" w:rsidRDefault="00D302B8"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6978F1BF"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prepojenie"/>
            <w:rFonts w:ascii="Verdana" w:hAnsi="Verdana"/>
            <w:sz w:val="16"/>
            <w:szCs w:val="16"/>
            <w:lang w:val="en-GB"/>
          </w:rPr>
          <w:t>https://www.iso.org/obp/ui/#search</w:t>
        </w:r>
      </w:hyperlink>
      <w:r w:rsidRPr="002A2E71">
        <w:rPr>
          <w:rFonts w:ascii="Verdana" w:hAnsi="Verdana"/>
          <w:sz w:val="16"/>
          <w:szCs w:val="16"/>
          <w:lang w:val="en-GB"/>
        </w:rPr>
        <w:t>.</w:t>
      </w:r>
    </w:p>
  </w:endnote>
  <w:endnote w:id="6">
    <w:p w14:paraId="5FDF2DDC" w14:textId="77777777" w:rsidR="00812DEC" w:rsidRPr="005D1705" w:rsidRDefault="00812DEC">
      <w:pPr>
        <w:pStyle w:val="Textvysvetlivky"/>
        <w:rPr>
          <w:lang w:val="en-IE"/>
        </w:rPr>
      </w:pPr>
      <w:r>
        <w:rPr>
          <w:rStyle w:val="Odkaznavysvetlivku"/>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0FEF4C55" w14:textId="77777777"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16716116" w14:textId="77777777" w:rsidR="009F32D0" w:rsidRDefault="00B57635">
        <w:pPr>
          <w:pStyle w:val="Pta"/>
          <w:jc w:val="center"/>
        </w:pPr>
        <w:r>
          <w:fldChar w:fldCharType="begin"/>
        </w:r>
        <w:r w:rsidR="009F32D0">
          <w:instrText xml:space="preserve"> PAGE   \* MERGEFORMAT </w:instrText>
        </w:r>
        <w:r>
          <w:fldChar w:fldCharType="separate"/>
        </w:r>
        <w:r w:rsidR="001F7E69">
          <w:rPr>
            <w:noProof/>
          </w:rPr>
          <w:t>3</w:t>
        </w:r>
        <w:r>
          <w:rPr>
            <w:noProof/>
          </w:rPr>
          <w:fldChar w:fldCharType="end"/>
        </w:r>
      </w:p>
    </w:sdtContent>
  </w:sdt>
  <w:p w14:paraId="16A653C6"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5986D" w14:textId="77777777" w:rsidR="005655B4" w:rsidRDefault="005655B4">
    <w:pPr>
      <w:pStyle w:val="Pta"/>
    </w:pPr>
  </w:p>
  <w:p w14:paraId="6F755800"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6BA3C" w14:textId="77777777" w:rsidR="00AD6B78" w:rsidRDefault="00AD6B78">
      <w:r>
        <w:separator/>
      </w:r>
    </w:p>
  </w:footnote>
  <w:footnote w:type="continuationSeparator" w:id="0">
    <w:p w14:paraId="5F753325"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2A948CC" w14:textId="77777777" w:rsidTr="00FE0FB6">
      <w:trPr>
        <w:trHeight w:val="823"/>
      </w:trPr>
      <w:tc>
        <w:tcPr>
          <w:tcW w:w="7135" w:type="dxa"/>
          <w:vAlign w:val="center"/>
        </w:tcPr>
        <w:p w14:paraId="3788274F" w14:textId="77777777" w:rsidR="00E01AAA" w:rsidRPr="00AD66BB" w:rsidRDefault="006A35F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w14:anchorId="162F3705">
              <v:shapetype id="_x0000_t202" coordsize="21600,21600" o:spt="202" path="m,l,21600r21600,l21600,xe">
                <v:stroke joinstyle="miter"/>
                <v:path gradientshapeok="t" o:connecttype="rect"/>
              </v:shapetype>
              <v:shape id="Text Box 7" o:spid="_x0000_s73729" type="#_x0000_t202" style="position:absolute;left:0;text-align:left;margin-left:317.45pt;margin-top:4.55pt;width:136.1pt;height:44.9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style="mso-next-textbox:#Text Box 7">
                  <w:txbxContent>
                    <w:p w14:paraId="1CE56600"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2786C440"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78239234"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07ACD59F"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1F7E69">
            <w:rPr>
              <w:rFonts w:ascii="Verdana" w:hAnsi="Verdana"/>
              <w:b/>
              <w:noProof/>
              <w:sz w:val="18"/>
              <w:szCs w:val="18"/>
              <w:lang w:val="en-GB" w:eastAsia="en-GB"/>
            </w:rPr>
            <w:drawing>
              <wp:anchor distT="0" distB="0" distL="114300" distR="114300" simplePos="0" relativeHeight="251658240" behindDoc="0" locked="0" layoutInCell="1" allowOverlap="1" wp14:anchorId="2C5E8320" wp14:editId="40D920F7">
                <wp:simplePos x="0" y="0"/>
                <wp:positionH relativeFrom="column">
                  <wp:posOffset>-280035</wp:posOffset>
                </wp:positionH>
                <wp:positionV relativeFrom="paragraph">
                  <wp:posOffset>-1905</wp:posOffset>
                </wp:positionV>
                <wp:extent cx="1479550" cy="596900"/>
                <wp:effectExtent l="0" t="0" r="0" b="0"/>
                <wp:wrapNone/>
                <wp:docPr id="1" name="Picture 0" descr="Erasmus_EU_emblem_with_tagline-po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EU_emblem_with_tagline-pos-EN.png"/>
                        <pic:cNvPicPr/>
                      </pic:nvPicPr>
                      <pic:blipFill>
                        <a:blip r:embed="rId1"/>
                        <a:stretch>
                          <a:fillRect/>
                        </a:stretch>
                      </pic:blipFill>
                      <pic:spPr>
                        <a:xfrm>
                          <a:off x="0" y="0"/>
                          <a:ext cx="1479550" cy="596900"/>
                        </a:xfrm>
                        <a:prstGeom prst="rect">
                          <a:avLst/>
                        </a:prstGeom>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7D58CC79" w14:textId="77777777" w:rsidR="00E01AAA" w:rsidRPr="00967BFC" w:rsidRDefault="00E01AAA" w:rsidP="00C05937">
          <w:pPr>
            <w:pStyle w:val="ZDGName"/>
            <w:rPr>
              <w:lang w:val="en-GB"/>
            </w:rPr>
          </w:pPr>
        </w:p>
      </w:tc>
    </w:tr>
  </w:tbl>
  <w:p w14:paraId="435AAA47" w14:textId="77777777" w:rsidR="00506408" w:rsidRPr="00495B18" w:rsidRDefault="00506408" w:rsidP="00967BF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14317"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73731"/>
    <o:shapelayout v:ext="edit">
      <o:idmap v:ext="edit" data="7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1F7E69"/>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35FD"/>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503B"/>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7635"/>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D7C44"/>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1"/>
    <o:shapelayout v:ext="edit">
      <o:idmap v:ext="edit" data="1"/>
    </o:shapelayout>
  </w:shapeDefaults>
  <w:decimalSymbol w:val=","/>
  <w:listSeparator w:val=";"/>
  <w14:docId w14:val="1229735C"/>
  <w15:docId w15:val="{D7CECB30-0721-4CFA-8556-4210D226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rsid w:val="00CD7C44"/>
    <w:pPr>
      <w:keepNext/>
      <w:numPr>
        <w:ilvl w:val="1"/>
        <w:numId w:val="3"/>
      </w:numPr>
      <w:outlineLvl w:val="1"/>
    </w:pPr>
    <w:rPr>
      <w:b/>
    </w:rPr>
  </w:style>
  <w:style w:type="paragraph" w:styleId="Nadpis3">
    <w:name w:val="heading 3"/>
    <w:basedOn w:val="Normlny"/>
    <w:next w:val="Text3"/>
    <w:link w:val="Nadpis3Char"/>
    <w:qFormat/>
    <w:rsid w:val="00CD7C44"/>
    <w:pPr>
      <w:keepNext/>
      <w:numPr>
        <w:ilvl w:val="2"/>
        <w:numId w:val="3"/>
      </w:numPr>
      <w:outlineLvl w:val="2"/>
    </w:pPr>
    <w:rPr>
      <w:i/>
    </w:rPr>
  </w:style>
  <w:style w:type="paragraph" w:styleId="Nadpis4">
    <w:name w:val="heading 4"/>
    <w:basedOn w:val="Normlny"/>
    <w:next w:val="Text4"/>
    <w:qFormat/>
    <w:rsid w:val="00CD7C44"/>
    <w:pPr>
      <w:keepNext/>
      <w:numPr>
        <w:ilvl w:val="3"/>
        <w:numId w:val="3"/>
      </w:numPr>
      <w:outlineLvl w:val="3"/>
    </w:pPr>
  </w:style>
  <w:style w:type="paragraph" w:styleId="Nadpis5">
    <w:name w:val="heading 5"/>
    <w:basedOn w:val="Normlny"/>
    <w:next w:val="Normlny"/>
    <w:rsid w:val="00CD7C44"/>
    <w:pPr>
      <w:tabs>
        <w:tab w:val="num" w:pos="0"/>
      </w:tabs>
      <w:spacing w:before="240" w:after="60"/>
      <w:outlineLvl w:val="4"/>
    </w:pPr>
    <w:rPr>
      <w:rFonts w:ascii="Arial" w:hAnsi="Arial"/>
      <w:sz w:val="22"/>
    </w:rPr>
  </w:style>
  <w:style w:type="paragraph" w:styleId="Nadpis6">
    <w:name w:val="heading 6"/>
    <w:basedOn w:val="Normlny"/>
    <w:next w:val="Normlny"/>
    <w:rsid w:val="00CD7C44"/>
    <w:pPr>
      <w:tabs>
        <w:tab w:val="num" w:pos="0"/>
      </w:tabs>
      <w:spacing w:before="240" w:after="60"/>
      <w:outlineLvl w:val="5"/>
    </w:pPr>
    <w:rPr>
      <w:rFonts w:ascii="Arial" w:hAnsi="Arial"/>
      <w:i/>
      <w:sz w:val="22"/>
    </w:rPr>
  </w:style>
  <w:style w:type="paragraph" w:styleId="Nadpis7">
    <w:name w:val="heading 7"/>
    <w:basedOn w:val="Normlny"/>
    <w:next w:val="Normlny"/>
    <w:rsid w:val="00CD7C44"/>
    <w:pPr>
      <w:tabs>
        <w:tab w:val="num" w:pos="0"/>
      </w:tabs>
      <w:spacing w:before="240" w:after="60"/>
      <w:outlineLvl w:val="6"/>
    </w:pPr>
    <w:rPr>
      <w:rFonts w:ascii="Arial" w:hAnsi="Arial"/>
      <w:sz w:val="20"/>
    </w:rPr>
  </w:style>
  <w:style w:type="paragraph" w:styleId="Nadpis8">
    <w:name w:val="heading 8"/>
    <w:basedOn w:val="Normlny"/>
    <w:next w:val="Normlny"/>
    <w:rsid w:val="00CD7C44"/>
    <w:pPr>
      <w:tabs>
        <w:tab w:val="num" w:pos="0"/>
      </w:tabs>
      <w:spacing w:before="240" w:after="60"/>
      <w:outlineLvl w:val="7"/>
    </w:pPr>
    <w:rPr>
      <w:rFonts w:ascii="Arial" w:hAnsi="Arial"/>
      <w:i/>
      <w:sz w:val="20"/>
    </w:rPr>
  </w:style>
  <w:style w:type="paragraph" w:styleId="Nadpis9">
    <w:name w:val="heading 9"/>
    <w:basedOn w:val="Normlny"/>
    <w:next w:val="Normlny"/>
    <w:rsid w:val="00CD7C44"/>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rsid w:val="00CD7C44"/>
    <w:pPr>
      <w:ind w:left="482"/>
    </w:pPr>
  </w:style>
  <w:style w:type="paragraph" w:customStyle="1" w:styleId="Text2">
    <w:name w:val="Text 2"/>
    <w:basedOn w:val="Normlny"/>
    <w:rsid w:val="00CD7C44"/>
    <w:pPr>
      <w:tabs>
        <w:tab w:val="left" w:pos="2302"/>
      </w:tabs>
      <w:ind w:left="1202"/>
    </w:pPr>
  </w:style>
  <w:style w:type="paragraph" w:customStyle="1" w:styleId="Text3">
    <w:name w:val="Text 3"/>
    <w:basedOn w:val="Normlny"/>
    <w:rsid w:val="00CD7C44"/>
    <w:pPr>
      <w:tabs>
        <w:tab w:val="left" w:pos="2302"/>
      </w:tabs>
      <w:ind w:left="1202"/>
    </w:pPr>
  </w:style>
  <w:style w:type="paragraph" w:customStyle="1" w:styleId="Text4">
    <w:name w:val="Text 4"/>
    <w:basedOn w:val="Normlny"/>
    <w:rsid w:val="00CD7C44"/>
    <w:pPr>
      <w:tabs>
        <w:tab w:val="left" w:pos="2302"/>
      </w:tabs>
      <w:ind w:left="1202"/>
    </w:pPr>
  </w:style>
  <w:style w:type="paragraph" w:customStyle="1" w:styleId="Address">
    <w:name w:val="Address"/>
    <w:basedOn w:val="Normlny"/>
    <w:rsid w:val="00CD7C44"/>
    <w:pPr>
      <w:spacing w:after="0"/>
      <w:jc w:val="left"/>
    </w:pPr>
  </w:style>
  <w:style w:type="paragraph" w:customStyle="1" w:styleId="AddressTL">
    <w:name w:val="AddressTL"/>
    <w:basedOn w:val="Normlny"/>
    <w:next w:val="Normlny"/>
    <w:rsid w:val="00CD7C44"/>
    <w:pPr>
      <w:spacing w:after="720"/>
      <w:jc w:val="left"/>
    </w:pPr>
  </w:style>
  <w:style w:type="paragraph" w:customStyle="1" w:styleId="AddressTR">
    <w:name w:val="AddressTR"/>
    <w:basedOn w:val="Normlny"/>
    <w:next w:val="Normlny"/>
    <w:rsid w:val="00CD7C44"/>
    <w:pPr>
      <w:spacing w:after="720"/>
      <w:ind w:left="5103"/>
      <w:jc w:val="left"/>
    </w:pPr>
  </w:style>
  <w:style w:type="paragraph" w:styleId="Oznaitext">
    <w:name w:val="Block Text"/>
    <w:basedOn w:val="Normlny"/>
    <w:rsid w:val="00CD7C44"/>
    <w:pPr>
      <w:spacing w:after="120"/>
      <w:ind w:left="1440" w:right="1440"/>
    </w:pPr>
  </w:style>
  <w:style w:type="paragraph" w:styleId="Zkladntext">
    <w:name w:val="Body Text"/>
    <w:basedOn w:val="Normlny"/>
    <w:rsid w:val="00CD7C44"/>
    <w:pPr>
      <w:spacing w:after="120"/>
    </w:pPr>
  </w:style>
  <w:style w:type="paragraph" w:styleId="Zkladntext2">
    <w:name w:val="Body Text 2"/>
    <w:basedOn w:val="Normlny"/>
    <w:rsid w:val="00CD7C44"/>
    <w:pPr>
      <w:spacing w:after="120" w:line="480" w:lineRule="auto"/>
    </w:pPr>
  </w:style>
  <w:style w:type="paragraph" w:styleId="Zkladntext3">
    <w:name w:val="Body Text 3"/>
    <w:basedOn w:val="Normlny"/>
    <w:rsid w:val="00CD7C44"/>
    <w:pPr>
      <w:spacing w:after="120"/>
    </w:pPr>
    <w:rPr>
      <w:sz w:val="16"/>
    </w:rPr>
  </w:style>
  <w:style w:type="paragraph" w:styleId="Prvzarkazkladnhotextu">
    <w:name w:val="Body Text First Indent"/>
    <w:basedOn w:val="Zkladntext"/>
    <w:rsid w:val="00CD7C44"/>
    <w:pPr>
      <w:ind w:firstLine="210"/>
    </w:pPr>
  </w:style>
  <w:style w:type="paragraph" w:styleId="Zarkazkladnhotextu">
    <w:name w:val="Body Text Indent"/>
    <w:basedOn w:val="Normlny"/>
    <w:rsid w:val="00CD7C44"/>
    <w:pPr>
      <w:spacing w:after="120"/>
      <w:ind w:left="283"/>
    </w:pPr>
  </w:style>
  <w:style w:type="paragraph" w:styleId="Prvzarkazkladnhotextu2">
    <w:name w:val="Body Text First Indent 2"/>
    <w:basedOn w:val="Zarkazkladnhotextu"/>
    <w:rsid w:val="00CD7C44"/>
    <w:pPr>
      <w:ind w:firstLine="210"/>
    </w:pPr>
  </w:style>
  <w:style w:type="paragraph" w:styleId="Zarkazkladnhotextu2">
    <w:name w:val="Body Text Indent 2"/>
    <w:basedOn w:val="Normlny"/>
    <w:rsid w:val="00CD7C44"/>
    <w:pPr>
      <w:spacing w:after="120" w:line="480" w:lineRule="auto"/>
      <w:ind w:left="283"/>
    </w:pPr>
  </w:style>
  <w:style w:type="paragraph" w:styleId="Zarkazkladnhotextu3">
    <w:name w:val="Body Text Indent 3"/>
    <w:basedOn w:val="Normlny"/>
    <w:rsid w:val="00CD7C44"/>
    <w:pPr>
      <w:spacing w:after="120"/>
      <w:ind w:left="283"/>
    </w:pPr>
    <w:rPr>
      <w:sz w:val="16"/>
    </w:rPr>
  </w:style>
  <w:style w:type="paragraph" w:styleId="Popis">
    <w:name w:val="caption"/>
    <w:basedOn w:val="Normlny"/>
    <w:next w:val="Normlny"/>
    <w:rsid w:val="00CD7C44"/>
    <w:pPr>
      <w:spacing w:before="120" w:after="120"/>
    </w:pPr>
    <w:rPr>
      <w:b/>
    </w:rPr>
  </w:style>
  <w:style w:type="paragraph" w:customStyle="1" w:styleId="ChapterTitle">
    <w:name w:val="ChapterTitle"/>
    <w:basedOn w:val="Normlny"/>
    <w:next w:val="SectionTitle"/>
    <w:rsid w:val="00CD7C44"/>
    <w:pPr>
      <w:keepNext/>
      <w:spacing w:after="480"/>
      <w:jc w:val="center"/>
    </w:pPr>
    <w:rPr>
      <w:b/>
      <w:sz w:val="32"/>
    </w:rPr>
  </w:style>
  <w:style w:type="paragraph" w:customStyle="1" w:styleId="SectionTitle">
    <w:name w:val="SectionTitle"/>
    <w:basedOn w:val="Normlny"/>
    <w:next w:val="Nadpis1"/>
    <w:rsid w:val="00CD7C44"/>
    <w:pPr>
      <w:keepNext/>
      <w:spacing w:after="480"/>
      <w:jc w:val="center"/>
    </w:pPr>
    <w:rPr>
      <w:b/>
      <w:smallCaps/>
      <w:sz w:val="28"/>
    </w:rPr>
  </w:style>
  <w:style w:type="paragraph" w:styleId="Zver">
    <w:name w:val="Closing"/>
    <w:basedOn w:val="Normlny"/>
    <w:rsid w:val="00CD7C44"/>
    <w:pPr>
      <w:ind w:left="4252"/>
    </w:pPr>
  </w:style>
  <w:style w:type="paragraph" w:styleId="Textkomentra">
    <w:name w:val="annotation text"/>
    <w:basedOn w:val="Normlny"/>
    <w:link w:val="TextkomentraChar"/>
    <w:rsid w:val="00CD7C44"/>
    <w:rPr>
      <w:sz w:val="20"/>
    </w:rPr>
  </w:style>
  <w:style w:type="paragraph" w:styleId="Dtum">
    <w:name w:val="Date"/>
    <w:basedOn w:val="Normlny"/>
    <w:next w:val="References"/>
    <w:rsid w:val="00CD7C44"/>
    <w:pPr>
      <w:spacing w:after="0"/>
      <w:ind w:left="5103" w:right="-567"/>
      <w:jc w:val="left"/>
    </w:pPr>
  </w:style>
  <w:style w:type="paragraph" w:customStyle="1" w:styleId="References">
    <w:name w:val="References"/>
    <w:basedOn w:val="Normlny"/>
    <w:next w:val="AddressTR"/>
    <w:rsid w:val="00CD7C44"/>
    <w:pPr>
      <w:ind w:left="5103"/>
      <w:jc w:val="left"/>
    </w:pPr>
    <w:rPr>
      <w:sz w:val="20"/>
    </w:rPr>
  </w:style>
  <w:style w:type="paragraph" w:styleId="truktradokumentu">
    <w:name w:val="Document Map"/>
    <w:basedOn w:val="Normlny"/>
    <w:semiHidden/>
    <w:rsid w:val="00CD7C44"/>
    <w:pPr>
      <w:shd w:val="clear" w:color="auto" w:fill="000080"/>
    </w:pPr>
    <w:rPr>
      <w:rFonts w:ascii="Tahoma" w:hAnsi="Tahoma"/>
    </w:rPr>
  </w:style>
  <w:style w:type="paragraph" w:customStyle="1" w:styleId="DoubSign">
    <w:name w:val="DoubSign"/>
    <w:basedOn w:val="Normlny"/>
    <w:next w:val="Enclosures"/>
    <w:rsid w:val="00CD7C44"/>
    <w:pPr>
      <w:tabs>
        <w:tab w:val="left" w:pos="5103"/>
      </w:tabs>
      <w:spacing w:before="1200" w:after="0"/>
      <w:jc w:val="left"/>
    </w:pPr>
  </w:style>
  <w:style w:type="paragraph" w:customStyle="1" w:styleId="Enclosures">
    <w:name w:val="Enclosures"/>
    <w:basedOn w:val="Normlny"/>
    <w:rsid w:val="00CD7C44"/>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CD7C44"/>
    <w:rPr>
      <w:sz w:val="20"/>
    </w:rPr>
  </w:style>
  <w:style w:type="paragraph" w:styleId="Adresanaoblke">
    <w:name w:val="envelope address"/>
    <w:basedOn w:val="Normlny"/>
    <w:rsid w:val="00CD7C44"/>
    <w:pPr>
      <w:framePr w:w="7920" w:h="1980" w:hRule="exact" w:hSpace="180" w:wrap="auto" w:hAnchor="page" w:xAlign="center" w:yAlign="bottom"/>
      <w:spacing w:after="0"/>
    </w:pPr>
  </w:style>
  <w:style w:type="paragraph" w:styleId="Spiatonadresanaoblke">
    <w:name w:val="envelope return"/>
    <w:basedOn w:val="Normlny"/>
    <w:rsid w:val="00CD7C44"/>
    <w:pPr>
      <w:spacing w:after="0"/>
    </w:pPr>
    <w:rPr>
      <w:sz w:val="20"/>
    </w:rPr>
  </w:style>
  <w:style w:type="paragraph" w:styleId="Pta">
    <w:name w:val="footer"/>
    <w:basedOn w:val="Normlny"/>
    <w:link w:val="PtaChar"/>
    <w:uiPriority w:val="99"/>
    <w:rsid w:val="00CD7C44"/>
    <w:pPr>
      <w:spacing w:after="0"/>
      <w:ind w:right="-567"/>
      <w:jc w:val="left"/>
    </w:pPr>
    <w:rPr>
      <w:rFonts w:ascii="Arial" w:hAnsi="Arial"/>
      <w:sz w:val="16"/>
    </w:rPr>
  </w:style>
  <w:style w:type="paragraph" w:styleId="Textpoznmkypodiarou">
    <w:name w:val="footnote text"/>
    <w:basedOn w:val="Normlny"/>
    <w:rsid w:val="00CD7C44"/>
    <w:pPr>
      <w:ind w:left="357" w:hanging="357"/>
    </w:pPr>
    <w:rPr>
      <w:sz w:val="20"/>
    </w:rPr>
  </w:style>
  <w:style w:type="paragraph" w:styleId="Hlavika">
    <w:name w:val="header"/>
    <w:basedOn w:val="Normlny"/>
    <w:link w:val="HlavikaChar"/>
    <w:uiPriority w:val="99"/>
    <w:rsid w:val="00CD7C44"/>
    <w:pPr>
      <w:tabs>
        <w:tab w:val="center" w:pos="4153"/>
        <w:tab w:val="right" w:pos="8306"/>
      </w:tabs>
    </w:pPr>
  </w:style>
  <w:style w:type="paragraph" w:styleId="Register1">
    <w:name w:val="index 1"/>
    <w:basedOn w:val="Normlny"/>
    <w:next w:val="Normlny"/>
    <w:autoRedefine/>
    <w:semiHidden/>
    <w:rsid w:val="00CD7C44"/>
    <w:pPr>
      <w:ind w:left="240" w:hanging="240"/>
    </w:pPr>
  </w:style>
  <w:style w:type="paragraph" w:styleId="Register2">
    <w:name w:val="index 2"/>
    <w:basedOn w:val="Normlny"/>
    <w:next w:val="Normlny"/>
    <w:autoRedefine/>
    <w:semiHidden/>
    <w:rsid w:val="00CD7C44"/>
    <w:pPr>
      <w:ind w:left="480" w:hanging="240"/>
    </w:pPr>
  </w:style>
  <w:style w:type="paragraph" w:styleId="Register3">
    <w:name w:val="index 3"/>
    <w:basedOn w:val="Normlny"/>
    <w:next w:val="Normlny"/>
    <w:autoRedefine/>
    <w:semiHidden/>
    <w:rsid w:val="00CD7C44"/>
    <w:pPr>
      <w:ind w:left="720" w:hanging="240"/>
    </w:pPr>
  </w:style>
  <w:style w:type="paragraph" w:styleId="Register4">
    <w:name w:val="index 4"/>
    <w:basedOn w:val="Normlny"/>
    <w:next w:val="Normlny"/>
    <w:autoRedefine/>
    <w:semiHidden/>
    <w:rsid w:val="00CD7C44"/>
    <w:pPr>
      <w:ind w:left="960" w:hanging="240"/>
    </w:pPr>
  </w:style>
  <w:style w:type="paragraph" w:styleId="Register5">
    <w:name w:val="index 5"/>
    <w:basedOn w:val="Normlny"/>
    <w:next w:val="Normlny"/>
    <w:autoRedefine/>
    <w:semiHidden/>
    <w:rsid w:val="00CD7C44"/>
    <w:pPr>
      <w:ind w:left="1200" w:hanging="240"/>
    </w:pPr>
  </w:style>
  <w:style w:type="paragraph" w:styleId="Register6">
    <w:name w:val="index 6"/>
    <w:basedOn w:val="Normlny"/>
    <w:next w:val="Normlny"/>
    <w:autoRedefine/>
    <w:semiHidden/>
    <w:rsid w:val="00CD7C44"/>
    <w:pPr>
      <w:ind w:left="1440" w:hanging="240"/>
    </w:pPr>
  </w:style>
  <w:style w:type="paragraph" w:styleId="Register7">
    <w:name w:val="index 7"/>
    <w:basedOn w:val="Normlny"/>
    <w:next w:val="Normlny"/>
    <w:autoRedefine/>
    <w:semiHidden/>
    <w:rsid w:val="00CD7C44"/>
    <w:pPr>
      <w:ind w:left="1680" w:hanging="240"/>
    </w:pPr>
  </w:style>
  <w:style w:type="paragraph" w:styleId="Register8">
    <w:name w:val="index 8"/>
    <w:basedOn w:val="Normlny"/>
    <w:next w:val="Normlny"/>
    <w:autoRedefine/>
    <w:semiHidden/>
    <w:rsid w:val="00CD7C44"/>
    <w:pPr>
      <w:ind w:left="1920" w:hanging="240"/>
    </w:pPr>
  </w:style>
  <w:style w:type="paragraph" w:styleId="Register9">
    <w:name w:val="index 9"/>
    <w:basedOn w:val="Normlny"/>
    <w:next w:val="Normlny"/>
    <w:autoRedefine/>
    <w:semiHidden/>
    <w:rsid w:val="00CD7C44"/>
    <w:pPr>
      <w:ind w:left="2160" w:hanging="240"/>
    </w:pPr>
  </w:style>
  <w:style w:type="paragraph" w:styleId="Nadpisregistra">
    <w:name w:val="index heading"/>
    <w:basedOn w:val="Normlny"/>
    <w:next w:val="Register1"/>
    <w:semiHidden/>
    <w:rsid w:val="00CD7C44"/>
    <w:rPr>
      <w:rFonts w:ascii="Arial" w:hAnsi="Arial"/>
      <w:b/>
    </w:rPr>
  </w:style>
  <w:style w:type="paragraph" w:styleId="Zoznam">
    <w:name w:val="List"/>
    <w:basedOn w:val="Normlny"/>
    <w:rsid w:val="00CD7C44"/>
    <w:pPr>
      <w:ind w:left="283" w:hanging="283"/>
    </w:pPr>
  </w:style>
  <w:style w:type="paragraph" w:styleId="Zoznam2">
    <w:name w:val="List 2"/>
    <w:basedOn w:val="Normlny"/>
    <w:rsid w:val="00CD7C44"/>
    <w:pPr>
      <w:ind w:left="566" w:hanging="283"/>
    </w:pPr>
  </w:style>
  <w:style w:type="paragraph" w:styleId="Zoznam3">
    <w:name w:val="List 3"/>
    <w:basedOn w:val="Normlny"/>
    <w:rsid w:val="00CD7C44"/>
    <w:pPr>
      <w:ind w:left="849" w:hanging="283"/>
    </w:pPr>
  </w:style>
  <w:style w:type="paragraph" w:styleId="Zoznam4">
    <w:name w:val="List 4"/>
    <w:basedOn w:val="Normlny"/>
    <w:rsid w:val="00CD7C44"/>
    <w:pPr>
      <w:ind w:left="1132" w:hanging="283"/>
    </w:pPr>
  </w:style>
  <w:style w:type="paragraph" w:styleId="Zoznam5">
    <w:name w:val="List 5"/>
    <w:basedOn w:val="Normlny"/>
    <w:rsid w:val="00CD7C44"/>
    <w:pPr>
      <w:ind w:left="1415" w:hanging="283"/>
    </w:pPr>
  </w:style>
  <w:style w:type="paragraph" w:styleId="Zoznamsodrkami">
    <w:name w:val="List Bullet"/>
    <w:basedOn w:val="Normlny"/>
    <w:rsid w:val="00CD7C44"/>
    <w:pPr>
      <w:numPr>
        <w:numId w:val="4"/>
      </w:numPr>
    </w:pPr>
  </w:style>
  <w:style w:type="paragraph" w:styleId="Zoznamsodrkami2">
    <w:name w:val="List Bullet 2"/>
    <w:basedOn w:val="Text2"/>
    <w:rsid w:val="00CD7C44"/>
    <w:pPr>
      <w:numPr>
        <w:numId w:val="6"/>
      </w:numPr>
      <w:tabs>
        <w:tab w:val="clear" w:pos="2302"/>
      </w:tabs>
    </w:pPr>
  </w:style>
  <w:style w:type="paragraph" w:styleId="Zoznamsodrkami3">
    <w:name w:val="List Bullet 3"/>
    <w:basedOn w:val="Text3"/>
    <w:rsid w:val="00CD7C44"/>
    <w:pPr>
      <w:numPr>
        <w:numId w:val="7"/>
      </w:numPr>
      <w:tabs>
        <w:tab w:val="clear" w:pos="2302"/>
      </w:tabs>
    </w:pPr>
  </w:style>
  <w:style w:type="paragraph" w:styleId="Zoznamsodrkami4">
    <w:name w:val="List Bullet 4"/>
    <w:basedOn w:val="Text4"/>
    <w:rsid w:val="00CD7C44"/>
    <w:pPr>
      <w:numPr>
        <w:numId w:val="8"/>
      </w:numPr>
      <w:tabs>
        <w:tab w:val="clear" w:pos="2302"/>
      </w:tabs>
    </w:pPr>
  </w:style>
  <w:style w:type="paragraph" w:styleId="Zoznamsodrkami5">
    <w:name w:val="List Bullet 5"/>
    <w:basedOn w:val="Normlny"/>
    <w:autoRedefine/>
    <w:rsid w:val="00CD7C44"/>
    <w:pPr>
      <w:numPr>
        <w:numId w:val="1"/>
      </w:numPr>
    </w:pPr>
  </w:style>
  <w:style w:type="paragraph" w:styleId="Pokraovaniezoznamu">
    <w:name w:val="List Continue"/>
    <w:basedOn w:val="Normlny"/>
    <w:rsid w:val="00CD7C44"/>
    <w:pPr>
      <w:spacing w:after="120"/>
      <w:ind w:left="283"/>
    </w:pPr>
  </w:style>
  <w:style w:type="paragraph" w:styleId="Pokraovaniezoznamu2">
    <w:name w:val="List Continue 2"/>
    <w:basedOn w:val="Normlny"/>
    <w:rsid w:val="00CD7C44"/>
    <w:pPr>
      <w:spacing w:after="120"/>
      <w:ind w:left="566"/>
    </w:pPr>
  </w:style>
  <w:style w:type="paragraph" w:styleId="Pokraovaniezoznamu3">
    <w:name w:val="List Continue 3"/>
    <w:basedOn w:val="Normlny"/>
    <w:rsid w:val="00CD7C44"/>
    <w:pPr>
      <w:spacing w:after="120"/>
      <w:ind w:left="849"/>
    </w:pPr>
  </w:style>
  <w:style w:type="paragraph" w:styleId="Pokraovaniezoznamu4">
    <w:name w:val="List Continue 4"/>
    <w:basedOn w:val="Normlny"/>
    <w:rsid w:val="00CD7C44"/>
    <w:pPr>
      <w:spacing w:after="120"/>
      <w:ind w:left="1132"/>
    </w:pPr>
  </w:style>
  <w:style w:type="paragraph" w:styleId="Pokraovaniezoznamu5">
    <w:name w:val="List Continue 5"/>
    <w:basedOn w:val="Normlny"/>
    <w:rsid w:val="00CD7C44"/>
    <w:pPr>
      <w:spacing w:after="120"/>
      <w:ind w:left="1415"/>
    </w:pPr>
  </w:style>
  <w:style w:type="paragraph" w:styleId="slovanzoznam">
    <w:name w:val="List Number"/>
    <w:basedOn w:val="Normlny"/>
    <w:rsid w:val="00CD7C44"/>
    <w:pPr>
      <w:numPr>
        <w:numId w:val="14"/>
      </w:numPr>
    </w:pPr>
  </w:style>
  <w:style w:type="paragraph" w:styleId="slovanzoznam2">
    <w:name w:val="List Number 2"/>
    <w:basedOn w:val="Text2"/>
    <w:rsid w:val="00CD7C44"/>
    <w:pPr>
      <w:numPr>
        <w:numId w:val="16"/>
      </w:numPr>
      <w:tabs>
        <w:tab w:val="clear" w:pos="2302"/>
      </w:tabs>
    </w:pPr>
  </w:style>
  <w:style w:type="paragraph" w:styleId="slovanzoznam3">
    <w:name w:val="List Number 3"/>
    <w:basedOn w:val="Text3"/>
    <w:rsid w:val="00CD7C44"/>
    <w:pPr>
      <w:numPr>
        <w:numId w:val="17"/>
      </w:numPr>
      <w:tabs>
        <w:tab w:val="clear" w:pos="2302"/>
      </w:tabs>
    </w:pPr>
  </w:style>
  <w:style w:type="paragraph" w:styleId="slovanzoznam4">
    <w:name w:val="List Number 4"/>
    <w:basedOn w:val="Text4"/>
    <w:rsid w:val="00CD7C44"/>
    <w:pPr>
      <w:numPr>
        <w:numId w:val="18"/>
      </w:numPr>
      <w:tabs>
        <w:tab w:val="clear" w:pos="2302"/>
      </w:tabs>
    </w:pPr>
  </w:style>
  <w:style w:type="paragraph" w:styleId="slovanzoznam5">
    <w:name w:val="List Number 5"/>
    <w:basedOn w:val="Normlny"/>
    <w:rsid w:val="00CD7C44"/>
    <w:pPr>
      <w:numPr>
        <w:numId w:val="2"/>
      </w:numPr>
    </w:pPr>
  </w:style>
  <w:style w:type="paragraph" w:styleId="Textmakra">
    <w:name w:val="macro"/>
    <w:semiHidden/>
    <w:rsid w:val="00CD7C4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rsid w:val="00CD7C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CD7C44"/>
    <w:pPr>
      <w:ind w:left="720"/>
    </w:pPr>
  </w:style>
  <w:style w:type="paragraph" w:styleId="Nadpispoznmky">
    <w:name w:val="Note Heading"/>
    <w:basedOn w:val="Normlny"/>
    <w:next w:val="Normlny"/>
    <w:rsid w:val="00CD7C44"/>
  </w:style>
  <w:style w:type="paragraph" w:customStyle="1" w:styleId="NoteHead">
    <w:name w:val="NoteHead"/>
    <w:basedOn w:val="Normlny"/>
    <w:next w:val="Subject"/>
    <w:rsid w:val="00CD7C44"/>
    <w:pPr>
      <w:spacing w:before="720" w:after="720"/>
      <w:jc w:val="center"/>
    </w:pPr>
    <w:rPr>
      <w:b/>
      <w:smallCaps/>
    </w:rPr>
  </w:style>
  <w:style w:type="paragraph" w:customStyle="1" w:styleId="Subject">
    <w:name w:val="Subject"/>
    <w:basedOn w:val="Normlny"/>
    <w:next w:val="Normlny"/>
    <w:rsid w:val="00CD7C44"/>
    <w:pPr>
      <w:spacing w:after="480"/>
      <w:ind w:left="1531" w:hanging="1531"/>
      <w:jc w:val="left"/>
    </w:pPr>
    <w:rPr>
      <w:b/>
    </w:rPr>
  </w:style>
  <w:style w:type="paragraph" w:customStyle="1" w:styleId="NoteList">
    <w:name w:val="NoteList"/>
    <w:basedOn w:val="Normlny"/>
    <w:next w:val="Subject"/>
    <w:rsid w:val="00CD7C44"/>
    <w:pPr>
      <w:tabs>
        <w:tab w:val="left" w:pos="5823"/>
      </w:tabs>
      <w:spacing w:before="720" w:after="720"/>
      <w:ind w:left="5104" w:hanging="3119"/>
      <w:jc w:val="left"/>
    </w:pPr>
    <w:rPr>
      <w:b/>
      <w:smallCaps/>
    </w:rPr>
  </w:style>
  <w:style w:type="paragraph" w:customStyle="1" w:styleId="NumPar1">
    <w:name w:val="NumPar 1"/>
    <w:basedOn w:val="Nadpis1"/>
    <w:next w:val="Text1"/>
    <w:rsid w:val="00CD7C44"/>
    <w:pPr>
      <w:keepNext w:val="0"/>
      <w:spacing w:before="0"/>
      <w:outlineLvl w:val="9"/>
    </w:pPr>
    <w:rPr>
      <w:b w:val="0"/>
      <w:smallCaps w:val="0"/>
    </w:rPr>
  </w:style>
  <w:style w:type="paragraph" w:customStyle="1" w:styleId="NumPar2">
    <w:name w:val="NumPar 2"/>
    <w:basedOn w:val="Nadpis2"/>
    <w:next w:val="Text2"/>
    <w:rsid w:val="00CD7C44"/>
    <w:pPr>
      <w:keepNext w:val="0"/>
      <w:outlineLvl w:val="9"/>
    </w:pPr>
    <w:rPr>
      <w:b w:val="0"/>
    </w:rPr>
  </w:style>
  <w:style w:type="paragraph" w:customStyle="1" w:styleId="NumPar3">
    <w:name w:val="NumPar 3"/>
    <w:basedOn w:val="Nadpis3"/>
    <w:next w:val="Text3"/>
    <w:rsid w:val="00CD7C44"/>
    <w:pPr>
      <w:keepNext w:val="0"/>
      <w:outlineLvl w:val="9"/>
    </w:pPr>
    <w:rPr>
      <w:i w:val="0"/>
    </w:rPr>
  </w:style>
  <w:style w:type="paragraph" w:customStyle="1" w:styleId="NumPar4">
    <w:name w:val="NumPar 4"/>
    <w:basedOn w:val="Nadpis4"/>
    <w:next w:val="Text4"/>
    <w:rsid w:val="00CD7C44"/>
    <w:pPr>
      <w:keepNext w:val="0"/>
      <w:outlineLvl w:val="9"/>
    </w:pPr>
  </w:style>
  <w:style w:type="paragraph" w:customStyle="1" w:styleId="PartTitle">
    <w:name w:val="PartTitle"/>
    <w:basedOn w:val="Normlny"/>
    <w:next w:val="ChapterTitle"/>
    <w:rsid w:val="00CD7C44"/>
    <w:pPr>
      <w:keepNext/>
      <w:pageBreakBefore/>
      <w:spacing w:after="480"/>
      <w:jc w:val="center"/>
    </w:pPr>
    <w:rPr>
      <w:b/>
      <w:sz w:val="36"/>
    </w:rPr>
  </w:style>
  <w:style w:type="paragraph" w:styleId="Obyajntext">
    <w:name w:val="Plain Text"/>
    <w:basedOn w:val="Normlny"/>
    <w:rsid w:val="00CD7C44"/>
    <w:rPr>
      <w:rFonts w:ascii="Courier New" w:hAnsi="Courier New"/>
      <w:sz w:val="20"/>
    </w:rPr>
  </w:style>
  <w:style w:type="paragraph" w:styleId="Oslovenie">
    <w:name w:val="Salutation"/>
    <w:basedOn w:val="Normlny"/>
    <w:next w:val="Normlny"/>
    <w:rsid w:val="00CD7C44"/>
  </w:style>
  <w:style w:type="paragraph" w:styleId="Podpis">
    <w:name w:val="Signature"/>
    <w:basedOn w:val="Normlny"/>
    <w:next w:val="Enclosures"/>
    <w:rsid w:val="00CD7C44"/>
    <w:pPr>
      <w:tabs>
        <w:tab w:val="left" w:pos="5103"/>
      </w:tabs>
      <w:spacing w:before="1200" w:after="0"/>
      <w:ind w:left="5103"/>
      <w:jc w:val="center"/>
    </w:pPr>
  </w:style>
  <w:style w:type="paragraph" w:styleId="Podtitul">
    <w:name w:val="Subtitle"/>
    <w:basedOn w:val="Normlny"/>
    <w:rsid w:val="00CD7C44"/>
    <w:pPr>
      <w:spacing w:after="60"/>
      <w:jc w:val="center"/>
      <w:outlineLvl w:val="1"/>
    </w:pPr>
    <w:rPr>
      <w:rFonts w:ascii="Arial" w:hAnsi="Arial"/>
    </w:rPr>
  </w:style>
  <w:style w:type="paragraph" w:customStyle="1" w:styleId="SubTitle1">
    <w:name w:val="SubTitle 1"/>
    <w:basedOn w:val="Normlny"/>
    <w:next w:val="SubTitle2"/>
    <w:rsid w:val="00CD7C44"/>
    <w:pPr>
      <w:jc w:val="center"/>
    </w:pPr>
    <w:rPr>
      <w:b/>
      <w:sz w:val="40"/>
    </w:rPr>
  </w:style>
  <w:style w:type="paragraph" w:customStyle="1" w:styleId="SubTitle2">
    <w:name w:val="SubTitle 2"/>
    <w:basedOn w:val="Normlny"/>
    <w:rsid w:val="00CD7C44"/>
    <w:pPr>
      <w:jc w:val="center"/>
    </w:pPr>
    <w:rPr>
      <w:b/>
      <w:sz w:val="32"/>
    </w:rPr>
  </w:style>
  <w:style w:type="paragraph" w:styleId="Zoznamcitci">
    <w:name w:val="table of authorities"/>
    <w:basedOn w:val="Normlny"/>
    <w:next w:val="Normlny"/>
    <w:semiHidden/>
    <w:rsid w:val="00CD7C44"/>
    <w:pPr>
      <w:ind w:left="240" w:hanging="240"/>
    </w:pPr>
  </w:style>
  <w:style w:type="paragraph" w:styleId="Zoznamobrzkov">
    <w:name w:val="table of figures"/>
    <w:basedOn w:val="Normlny"/>
    <w:next w:val="Normlny"/>
    <w:semiHidden/>
    <w:rsid w:val="00CD7C44"/>
    <w:pPr>
      <w:ind w:left="480" w:hanging="480"/>
    </w:pPr>
  </w:style>
  <w:style w:type="paragraph" w:styleId="Nzov">
    <w:name w:val="Title"/>
    <w:basedOn w:val="Normlny"/>
    <w:next w:val="SubTitle1"/>
    <w:rsid w:val="00CD7C44"/>
    <w:pPr>
      <w:spacing w:after="480"/>
      <w:jc w:val="center"/>
    </w:pPr>
    <w:rPr>
      <w:b/>
      <w:kern w:val="28"/>
      <w:sz w:val="48"/>
    </w:rPr>
  </w:style>
  <w:style w:type="paragraph" w:styleId="Hlavikazoznamucitci">
    <w:name w:val="toa heading"/>
    <w:basedOn w:val="Normlny"/>
    <w:next w:val="Normlny"/>
    <w:semiHidden/>
    <w:rsid w:val="00CD7C44"/>
    <w:pPr>
      <w:spacing w:before="120"/>
    </w:pPr>
    <w:rPr>
      <w:rFonts w:ascii="Arial" w:hAnsi="Arial"/>
      <w:b/>
    </w:rPr>
  </w:style>
  <w:style w:type="paragraph" w:styleId="Obsah1">
    <w:name w:val="toc 1"/>
    <w:basedOn w:val="Normlny"/>
    <w:next w:val="Normlny"/>
    <w:semiHidden/>
    <w:rsid w:val="00CD7C44"/>
    <w:pPr>
      <w:tabs>
        <w:tab w:val="right" w:leader="dot" w:pos="8640"/>
      </w:tabs>
      <w:spacing w:before="120" w:after="120"/>
      <w:ind w:left="482" w:right="720" w:hanging="482"/>
    </w:pPr>
    <w:rPr>
      <w:caps/>
    </w:rPr>
  </w:style>
  <w:style w:type="paragraph" w:styleId="Obsah2">
    <w:name w:val="toc 2"/>
    <w:basedOn w:val="Normlny"/>
    <w:next w:val="Normlny"/>
    <w:semiHidden/>
    <w:rsid w:val="00CD7C44"/>
    <w:pPr>
      <w:tabs>
        <w:tab w:val="right" w:leader="dot" w:pos="8640"/>
      </w:tabs>
      <w:spacing w:before="60" w:after="60"/>
      <w:ind w:left="1077" w:right="720" w:hanging="595"/>
    </w:pPr>
  </w:style>
  <w:style w:type="paragraph" w:styleId="Obsah3">
    <w:name w:val="toc 3"/>
    <w:basedOn w:val="Normlny"/>
    <w:next w:val="Normlny"/>
    <w:semiHidden/>
    <w:rsid w:val="00CD7C44"/>
    <w:pPr>
      <w:tabs>
        <w:tab w:val="right" w:leader="dot" w:pos="8640"/>
      </w:tabs>
      <w:spacing w:before="60" w:after="60"/>
      <w:ind w:left="1916" w:right="720" w:hanging="839"/>
    </w:pPr>
  </w:style>
  <w:style w:type="paragraph" w:styleId="Obsah4">
    <w:name w:val="toc 4"/>
    <w:basedOn w:val="Normlny"/>
    <w:next w:val="Normlny"/>
    <w:semiHidden/>
    <w:rsid w:val="00CD7C44"/>
    <w:pPr>
      <w:tabs>
        <w:tab w:val="right" w:leader="dot" w:pos="8641"/>
      </w:tabs>
      <w:spacing w:before="60" w:after="60"/>
      <w:ind w:left="2880" w:right="720" w:hanging="964"/>
    </w:pPr>
  </w:style>
  <w:style w:type="paragraph" w:styleId="Obsah5">
    <w:name w:val="toc 5"/>
    <w:basedOn w:val="Normlny"/>
    <w:next w:val="Normlny"/>
    <w:semiHidden/>
    <w:rsid w:val="00CD7C44"/>
    <w:pPr>
      <w:tabs>
        <w:tab w:val="right" w:leader="dot" w:pos="8641"/>
      </w:tabs>
      <w:spacing w:before="240" w:after="120"/>
      <w:ind w:right="720"/>
    </w:pPr>
    <w:rPr>
      <w:caps/>
    </w:rPr>
  </w:style>
  <w:style w:type="paragraph" w:styleId="Obsah6">
    <w:name w:val="toc 6"/>
    <w:basedOn w:val="Normlny"/>
    <w:next w:val="Normlny"/>
    <w:autoRedefine/>
    <w:semiHidden/>
    <w:rsid w:val="00CD7C44"/>
    <w:pPr>
      <w:ind w:left="1200"/>
    </w:pPr>
  </w:style>
  <w:style w:type="paragraph" w:styleId="Obsah7">
    <w:name w:val="toc 7"/>
    <w:basedOn w:val="Normlny"/>
    <w:next w:val="Normlny"/>
    <w:autoRedefine/>
    <w:semiHidden/>
    <w:rsid w:val="00CD7C44"/>
    <w:pPr>
      <w:ind w:left="1440"/>
    </w:pPr>
  </w:style>
  <w:style w:type="paragraph" w:styleId="Obsah8">
    <w:name w:val="toc 8"/>
    <w:basedOn w:val="Normlny"/>
    <w:next w:val="Normlny"/>
    <w:autoRedefine/>
    <w:semiHidden/>
    <w:rsid w:val="00CD7C44"/>
    <w:pPr>
      <w:ind w:left="1680"/>
    </w:pPr>
  </w:style>
  <w:style w:type="paragraph" w:styleId="Obsah9">
    <w:name w:val="toc 9"/>
    <w:basedOn w:val="Normlny"/>
    <w:next w:val="Normlny"/>
    <w:autoRedefine/>
    <w:semiHidden/>
    <w:rsid w:val="00CD7C44"/>
    <w:pPr>
      <w:ind w:left="1920"/>
    </w:pPr>
  </w:style>
  <w:style w:type="paragraph" w:customStyle="1" w:styleId="YReferences">
    <w:name w:val="YReferences"/>
    <w:basedOn w:val="Normlny"/>
    <w:next w:val="Normlny"/>
    <w:rsid w:val="00CD7C44"/>
    <w:pPr>
      <w:spacing w:after="480"/>
      <w:ind w:left="1531" w:hanging="1531"/>
    </w:pPr>
  </w:style>
  <w:style w:type="paragraph" w:customStyle="1" w:styleId="ListBullet1">
    <w:name w:val="List Bullet 1"/>
    <w:basedOn w:val="Text1"/>
    <w:rsid w:val="00CD7C44"/>
    <w:pPr>
      <w:numPr>
        <w:numId w:val="5"/>
      </w:numPr>
    </w:pPr>
  </w:style>
  <w:style w:type="paragraph" w:customStyle="1" w:styleId="ListDash">
    <w:name w:val="List Dash"/>
    <w:basedOn w:val="Normlny"/>
    <w:rsid w:val="00CD7C44"/>
    <w:pPr>
      <w:numPr>
        <w:numId w:val="9"/>
      </w:numPr>
    </w:pPr>
  </w:style>
  <w:style w:type="paragraph" w:customStyle="1" w:styleId="ListDash1">
    <w:name w:val="List Dash 1"/>
    <w:basedOn w:val="Text1"/>
    <w:rsid w:val="00CD7C44"/>
    <w:pPr>
      <w:numPr>
        <w:numId w:val="10"/>
      </w:numPr>
    </w:pPr>
  </w:style>
  <w:style w:type="paragraph" w:customStyle="1" w:styleId="ListDash2">
    <w:name w:val="List Dash 2"/>
    <w:basedOn w:val="Text2"/>
    <w:rsid w:val="00CD7C44"/>
    <w:pPr>
      <w:numPr>
        <w:numId w:val="11"/>
      </w:numPr>
      <w:tabs>
        <w:tab w:val="clear" w:pos="2302"/>
      </w:tabs>
    </w:pPr>
  </w:style>
  <w:style w:type="paragraph" w:customStyle="1" w:styleId="ListDash3">
    <w:name w:val="List Dash 3"/>
    <w:basedOn w:val="Text3"/>
    <w:rsid w:val="00CD7C44"/>
    <w:pPr>
      <w:numPr>
        <w:numId w:val="12"/>
      </w:numPr>
      <w:tabs>
        <w:tab w:val="clear" w:pos="2302"/>
      </w:tabs>
    </w:pPr>
  </w:style>
  <w:style w:type="paragraph" w:customStyle="1" w:styleId="ListDash4">
    <w:name w:val="List Dash 4"/>
    <w:basedOn w:val="Text4"/>
    <w:rsid w:val="00CD7C44"/>
    <w:pPr>
      <w:numPr>
        <w:numId w:val="13"/>
      </w:numPr>
      <w:tabs>
        <w:tab w:val="clear" w:pos="2302"/>
      </w:tabs>
    </w:pPr>
  </w:style>
  <w:style w:type="paragraph" w:customStyle="1" w:styleId="ListNumberLevel2">
    <w:name w:val="List Number (Level 2)"/>
    <w:basedOn w:val="Normlny"/>
    <w:rsid w:val="00CD7C44"/>
    <w:pPr>
      <w:numPr>
        <w:ilvl w:val="1"/>
        <w:numId w:val="14"/>
      </w:numPr>
    </w:pPr>
  </w:style>
  <w:style w:type="paragraph" w:customStyle="1" w:styleId="ListNumberLevel3">
    <w:name w:val="List Number (Level 3)"/>
    <w:basedOn w:val="Normlny"/>
    <w:rsid w:val="00CD7C44"/>
    <w:pPr>
      <w:numPr>
        <w:ilvl w:val="2"/>
        <w:numId w:val="14"/>
      </w:numPr>
    </w:pPr>
  </w:style>
  <w:style w:type="paragraph" w:customStyle="1" w:styleId="ListNumberLevel4">
    <w:name w:val="List Number (Level 4)"/>
    <w:basedOn w:val="Normlny"/>
    <w:rsid w:val="00CD7C44"/>
    <w:pPr>
      <w:numPr>
        <w:ilvl w:val="3"/>
        <w:numId w:val="14"/>
      </w:numPr>
    </w:pPr>
  </w:style>
  <w:style w:type="paragraph" w:customStyle="1" w:styleId="ListNumber1">
    <w:name w:val="List Number 1"/>
    <w:basedOn w:val="Text1"/>
    <w:rsid w:val="00CD7C44"/>
    <w:pPr>
      <w:numPr>
        <w:numId w:val="15"/>
      </w:numPr>
    </w:pPr>
  </w:style>
  <w:style w:type="paragraph" w:customStyle="1" w:styleId="ListNumber1Level2">
    <w:name w:val="List Number 1 (Level 2)"/>
    <w:basedOn w:val="Text1"/>
    <w:rsid w:val="00CD7C44"/>
    <w:pPr>
      <w:numPr>
        <w:ilvl w:val="1"/>
        <w:numId w:val="15"/>
      </w:numPr>
    </w:pPr>
  </w:style>
  <w:style w:type="paragraph" w:customStyle="1" w:styleId="ListNumber1Level3">
    <w:name w:val="List Number 1 (Level 3)"/>
    <w:basedOn w:val="Text1"/>
    <w:rsid w:val="00CD7C44"/>
    <w:pPr>
      <w:numPr>
        <w:ilvl w:val="2"/>
        <w:numId w:val="15"/>
      </w:numPr>
    </w:pPr>
  </w:style>
  <w:style w:type="paragraph" w:customStyle="1" w:styleId="ListNumber1Level4">
    <w:name w:val="List Number 1 (Level 4)"/>
    <w:basedOn w:val="Text1"/>
    <w:rsid w:val="00CD7C44"/>
    <w:pPr>
      <w:numPr>
        <w:ilvl w:val="3"/>
        <w:numId w:val="15"/>
      </w:numPr>
    </w:pPr>
  </w:style>
  <w:style w:type="paragraph" w:customStyle="1" w:styleId="ListNumber2Level2">
    <w:name w:val="List Number 2 (Level 2)"/>
    <w:basedOn w:val="Text2"/>
    <w:rsid w:val="00CD7C44"/>
    <w:pPr>
      <w:numPr>
        <w:ilvl w:val="1"/>
        <w:numId w:val="16"/>
      </w:numPr>
      <w:tabs>
        <w:tab w:val="clear" w:pos="2302"/>
      </w:tabs>
    </w:pPr>
  </w:style>
  <w:style w:type="paragraph" w:customStyle="1" w:styleId="ListNumber2Level3">
    <w:name w:val="List Number 2 (Level 3)"/>
    <w:basedOn w:val="Text2"/>
    <w:rsid w:val="00CD7C44"/>
    <w:pPr>
      <w:numPr>
        <w:ilvl w:val="2"/>
        <w:numId w:val="16"/>
      </w:numPr>
      <w:tabs>
        <w:tab w:val="clear" w:pos="2302"/>
      </w:tabs>
    </w:pPr>
  </w:style>
  <w:style w:type="paragraph" w:customStyle="1" w:styleId="ListNumber2Level4">
    <w:name w:val="List Number 2 (Level 4)"/>
    <w:basedOn w:val="Text2"/>
    <w:rsid w:val="00CD7C44"/>
    <w:pPr>
      <w:numPr>
        <w:ilvl w:val="3"/>
        <w:numId w:val="16"/>
      </w:numPr>
      <w:tabs>
        <w:tab w:val="clear" w:pos="2302"/>
      </w:tabs>
    </w:pPr>
  </w:style>
  <w:style w:type="paragraph" w:customStyle="1" w:styleId="ListNumber3Level2">
    <w:name w:val="List Number 3 (Level 2)"/>
    <w:basedOn w:val="Text3"/>
    <w:rsid w:val="00CD7C44"/>
    <w:pPr>
      <w:numPr>
        <w:ilvl w:val="1"/>
        <w:numId w:val="17"/>
      </w:numPr>
      <w:tabs>
        <w:tab w:val="clear" w:pos="2302"/>
      </w:tabs>
    </w:pPr>
  </w:style>
  <w:style w:type="paragraph" w:customStyle="1" w:styleId="ListNumber3Level3">
    <w:name w:val="List Number 3 (Level 3)"/>
    <w:basedOn w:val="Text3"/>
    <w:rsid w:val="00CD7C44"/>
    <w:pPr>
      <w:numPr>
        <w:ilvl w:val="2"/>
        <w:numId w:val="17"/>
      </w:numPr>
      <w:tabs>
        <w:tab w:val="clear" w:pos="2302"/>
      </w:tabs>
    </w:pPr>
  </w:style>
  <w:style w:type="paragraph" w:customStyle="1" w:styleId="ListNumber3Level4">
    <w:name w:val="List Number 3 (Level 4)"/>
    <w:basedOn w:val="Text3"/>
    <w:rsid w:val="00CD7C44"/>
    <w:pPr>
      <w:numPr>
        <w:ilvl w:val="3"/>
        <w:numId w:val="17"/>
      </w:numPr>
      <w:tabs>
        <w:tab w:val="clear" w:pos="2302"/>
      </w:tabs>
    </w:pPr>
  </w:style>
  <w:style w:type="paragraph" w:customStyle="1" w:styleId="ListNumber4Level2">
    <w:name w:val="List Number 4 (Level 2)"/>
    <w:basedOn w:val="Text4"/>
    <w:rsid w:val="00CD7C44"/>
    <w:pPr>
      <w:numPr>
        <w:ilvl w:val="1"/>
        <w:numId w:val="18"/>
      </w:numPr>
      <w:tabs>
        <w:tab w:val="clear" w:pos="2302"/>
      </w:tabs>
    </w:pPr>
  </w:style>
  <w:style w:type="paragraph" w:customStyle="1" w:styleId="ListNumber4Level3">
    <w:name w:val="List Number 4 (Level 3)"/>
    <w:basedOn w:val="Text4"/>
    <w:rsid w:val="00CD7C44"/>
    <w:pPr>
      <w:numPr>
        <w:ilvl w:val="2"/>
        <w:numId w:val="18"/>
      </w:numPr>
      <w:tabs>
        <w:tab w:val="clear" w:pos="2302"/>
      </w:tabs>
    </w:pPr>
  </w:style>
  <w:style w:type="paragraph" w:customStyle="1" w:styleId="ListNumber4Level4">
    <w:name w:val="List Number 4 (Level 4)"/>
    <w:basedOn w:val="Text4"/>
    <w:rsid w:val="00CD7C44"/>
    <w:pPr>
      <w:numPr>
        <w:ilvl w:val="3"/>
        <w:numId w:val="18"/>
      </w:numPr>
      <w:tabs>
        <w:tab w:val="clear" w:pos="2302"/>
      </w:tabs>
    </w:pPr>
  </w:style>
  <w:style w:type="paragraph" w:styleId="Hlavikaobsahu">
    <w:name w:val="TOC Heading"/>
    <w:basedOn w:val="Normlny"/>
    <w:next w:val="Normlny"/>
    <w:rsid w:val="00CD7C44"/>
    <w:pPr>
      <w:keepNext/>
      <w:spacing w:before="240"/>
      <w:jc w:val="center"/>
    </w:pPr>
    <w:rPr>
      <w:b/>
    </w:rPr>
  </w:style>
  <w:style w:type="paragraph" w:customStyle="1" w:styleId="Contact">
    <w:name w:val="Contact"/>
    <w:basedOn w:val="Normlny"/>
    <w:next w:val="Normlny"/>
    <w:rsid w:val="00CD7C44"/>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6.xml><?xml version="1.0" encoding="utf-8"?>
<ct:contentTypeSchema xmlns:ct="http://schemas.microsoft.com/office/2006/metadata/contentType" xmlns:ma="http://schemas.microsoft.com/office/2006/metadata/properties/metaAttributes" ct:_="" ma:_="" ma:contentTypeName="Dokument" ma:contentTypeID="0x0101009B9313DBF8D5B042A1CC215208D41DD2" ma:contentTypeVersion="14" ma:contentTypeDescription="Umožňuje vytvoriť nový dokument." ma:contentTypeScope="" ma:versionID="f95b3daf0efa507369a7c374be1abf3d">
  <xsd:schema xmlns:xsd="http://www.w3.org/2001/XMLSchema" xmlns:xs="http://www.w3.org/2001/XMLSchema" xmlns:p="http://schemas.microsoft.com/office/2006/metadata/properties" xmlns:ns3="a04c6a45-93ff-49ec-809f-6f9acaab3d3a" xmlns:ns4="1bced895-ba4a-4d21-8ec3-12b5cff1cfa9" targetNamespace="http://schemas.microsoft.com/office/2006/metadata/properties" ma:root="true" ma:fieldsID="cd5005d7361f7e4d7b35d051c55b3faf" ns3:_="" ns4:_="">
    <xsd:import namespace="a04c6a45-93ff-49ec-809f-6f9acaab3d3a"/>
    <xsd:import namespace="1bced895-ba4a-4d21-8ec3-12b5cff1cf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c6a45-93ff-49ec-809f-6f9acaab3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ced895-ba4a-4d21-8ec3-12b5cff1cfa9"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documentManagement/types"/>
    <ds:schemaRef ds:uri="http://purl.org/dc/terms/"/>
    <ds:schemaRef ds:uri="http://www.w3.org/XML/1998/namespace"/>
    <ds:schemaRef ds:uri="1bced895-ba4a-4d21-8ec3-12b5cff1cfa9"/>
    <ds:schemaRef ds:uri="http://schemas.microsoft.com/office/infopath/2007/PartnerControls"/>
    <ds:schemaRef ds:uri="http://schemas.openxmlformats.org/package/2006/metadata/core-properties"/>
    <ds:schemaRef ds:uri="http://purl.org/dc/dcmitype/"/>
    <ds:schemaRef ds:uri="http://purl.org/dc/elements/1.1/"/>
    <ds:schemaRef ds:uri="a04c6a45-93ff-49ec-809f-6f9acaab3d3a"/>
    <ds:schemaRef ds:uri="http://schemas.microsoft.com/office/2006/metadata/propertie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D3297463-7CB7-4E3D-A2F5-B64DA0BE4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c6a45-93ff-49ec-809f-6f9acaab3d3a"/>
    <ds:schemaRef ds:uri="1bced895-ba4a-4d21-8ec3-12b5cff1c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6D43C88-82CB-4660-9A05-219D1C79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3</Pages>
  <Words>409</Words>
  <Characters>2337</Characters>
  <Application>Microsoft Office Word</Application>
  <DocSecurity>4</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Majerova Jana</cp:lastModifiedBy>
  <cp:revision>2</cp:revision>
  <cp:lastPrinted>2013-11-06T08:46:00Z</cp:lastPrinted>
  <dcterms:created xsi:type="dcterms:W3CDTF">2022-01-12T10:21:00Z</dcterms:created>
  <dcterms:modified xsi:type="dcterms:W3CDTF">2022-01-12T10:21:00Z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0x0101009B9313DBF8D5B042A1CC215208D41DD2</vt:lpwstr>
  </property>
</Properties>
</file>