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5DA986D" w:rsidR="00252D45" w:rsidRDefault="00252D45" w:rsidP="001542BA">
      <w:pPr>
        <w:pStyle w:val="Textkomentra"/>
        <w:tabs>
          <w:tab w:val="left" w:pos="2552"/>
          <w:tab w:val="left" w:pos="3686"/>
          <w:tab w:val="left" w:pos="5954"/>
        </w:tabs>
        <w:spacing w:after="0"/>
        <w:jc w:val="left"/>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6A998C9C"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r w:rsidR="00014352">
              <w:rPr>
                <w:rFonts w:ascii="Verdana" w:hAnsi="Verdana" w:cs="Arial"/>
                <w:sz w:val="20"/>
                <w:lang w:val="en-GB"/>
              </w:rPr>
              <w:t>..</w:t>
            </w:r>
            <w:r w:rsidRPr="002A10F5">
              <w:rPr>
                <w:rFonts w:ascii="Verdana" w:hAnsi="Verdana" w:cs="Arial"/>
                <w:sz w:val="20"/>
                <w:lang w:val="en-GB"/>
              </w:rPr>
              <w:t>/</w:t>
            </w:r>
            <w:proofErr w:type="gramEnd"/>
            <w:r w:rsidRPr="002A10F5">
              <w:rPr>
                <w:rFonts w:ascii="Verdana" w:hAnsi="Verdana" w:cs="Arial"/>
                <w:sz w:val="20"/>
                <w:lang w:val="en-GB"/>
              </w:rPr>
              <w:t>20</w:t>
            </w:r>
            <w:r w:rsidR="00014352">
              <w:rPr>
                <w:rFonts w:ascii="Verdana" w:hAnsi="Verdana" w:cs="Arial"/>
                <w:sz w:val="20"/>
                <w:lang w:val="en-GB"/>
              </w:rPr>
              <w:t>..</w:t>
            </w:r>
            <w:bookmarkStart w:id="0" w:name="_GoBack"/>
            <w:bookmarkEnd w:id="0"/>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D20097">
        <w:trPr>
          <w:trHeight w:val="314"/>
        </w:trPr>
        <w:tc>
          <w:tcPr>
            <w:tcW w:w="219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56E939E9" w14:textId="4D1595A7" w:rsidR="00116FBB" w:rsidRPr="00A71E63" w:rsidRDefault="00116FBB" w:rsidP="00107B17">
            <w:pPr>
              <w:shd w:val="clear" w:color="auto" w:fill="FFFFFF"/>
              <w:ind w:right="-993"/>
              <w:jc w:val="center"/>
              <w:rPr>
                <w:rFonts w:ascii="Verdana" w:hAnsi="Verdana" w:cs="Arial"/>
                <w:b/>
                <w:color w:val="002060"/>
                <w:sz w:val="18"/>
                <w:szCs w:val="18"/>
                <w:lang w:val="en-GB"/>
              </w:rPr>
            </w:pPr>
          </w:p>
        </w:tc>
      </w:tr>
      <w:tr w:rsidR="00D20097" w:rsidRPr="005E466D" w14:paraId="56E939F1" w14:textId="77777777" w:rsidTr="00D20097">
        <w:trPr>
          <w:trHeight w:val="314"/>
        </w:trPr>
        <w:tc>
          <w:tcPr>
            <w:tcW w:w="2191" w:type="dxa"/>
            <w:shd w:val="clear" w:color="auto" w:fill="FFFFFF"/>
          </w:tcPr>
          <w:p w14:paraId="56E939EB" w14:textId="2A9960D0" w:rsidR="00D20097" w:rsidRPr="005E466D" w:rsidRDefault="00D20097" w:rsidP="00D200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20097" w:rsidRPr="005E466D" w:rsidRDefault="00D20097" w:rsidP="00D2009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20097" w:rsidRPr="005E466D" w:rsidRDefault="00D20097" w:rsidP="00D20097">
            <w:pPr>
              <w:shd w:val="clear" w:color="auto" w:fill="FFFFFF"/>
              <w:spacing w:after="0"/>
              <w:ind w:right="-993"/>
              <w:jc w:val="left"/>
              <w:rPr>
                <w:rFonts w:ascii="Verdana" w:hAnsi="Verdana" w:cs="Arial"/>
                <w:sz w:val="20"/>
                <w:lang w:val="en-GB"/>
              </w:rPr>
            </w:pPr>
          </w:p>
        </w:tc>
        <w:tc>
          <w:tcPr>
            <w:tcW w:w="2163" w:type="dxa"/>
            <w:shd w:val="clear" w:color="auto" w:fill="FFFFFF"/>
          </w:tcPr>
          <w:p w14:paraId="56E939EE" w14:textId="501B1776" w:rsidR="00D20097" w:rsidRPr="00A71E63" w:rsidRDefault="00D20097" w:rsidP="00A71E63">
            <w:pPr>
              <w:pStyle w:val="Body"/>
              <w:rPr>
                <w:color w:val="002060"/>
                <w:sz w:val="18"/>
                <w:szCs w:val="18"/>
                <w:lang w:val="en-GB"/>
              </w:rPr>
            </w:pPr>
          </w:p>
        </w:tc>
        <w:tc>
          <w:tcPr>
            <w:tcW w:w="2228" w:type="dxa"/>
            <w:shd w:val="clear" w:color="auto" w:fill="FFFFFF"/>
          </w:tcPr>
          <w:p w14:paraId="56E939EF" w14:textId="155BB36B" w:rsidR="00D20097" w:rsidRPr="00A71E63" w:rsidRDefault="00D20097" w:rsidP="00D20097">
            <w:pPr>
              <w:shd w:val="clear" w:color="auto" w:fill="FFFFFF"/>
              <w:ind w:right="-993"/>
              <w:jc w:val="left"/>
              <w:rPr>
                <w:sz w:val="20"/>
                <w:lang w:val="en-GB"/>
              </w:rPr>
            </w:pPr>
            <w:r w:rsidRPr="00A71E63">
              <w:rPr>
                <w:sz w:val="20"/>
                <w:lang w:val="en-GB"/>
              </w:rPr>
              <w:t>Faculty/Department</w:t>
            </w:r>
          </w:p>
        </w:tc>
        <w:tc>
          <w:tcPr>
            <w:tcW w:w="2190" w:type="dxa"/>
            <w:shd w:val="clear" w:color="auto" w:fill="FFFFFF"/>
          </w:tcPr>
          <w:p w14:paraId="56E939F0" w14:textId="77777777" w:rsidR="00D20097" w:rsidRPr="00A71E63" w:rsidRDefault="00D20097" w:rsidP="00D20097">
            <w:pPr>
              <w:shd w:val="clear" w:color="auto" w:fill="FFFFFF"/>
              <w:ind w:right="-993"/>
              <w:jc w:val="center"/>
              <w:rPr>
                <w:rFonts w:ascii="Verdana" w:hAnsi="Verdana" w:cs="Arial"/>
                <w:b/>
                <w:color w:val="002060"/>
                <w:sz w:val="20"/>
                <w:lang w:val="en-GB"/>
              </w:rPr>
            </w:pPr>
          </w:p>
        </w:tc>
      </w:tr>
      <w:tr w:rsidR="00D20097" w:rsidRPr="005E466D" w14:paraId="56E939F6" w14:textId="77777777" w:rsidTr="00D20097">
        <w:trPr>
          <w:trHeight w:val="472"/>
        </w:trPr>
        <w:tc>
          <w:tcPr>
            <w:tcW w:w="2191" w:type="dxa"/>
            <w:shd w:val="clear" w:color="auto" w:fill="FFFFFF"/>
          </w:tcPr>
          <w:p w14:paraId="56E939F2" w14:textId="77777777" w:rsidR="00D20097" w:rsidRPr="005E466D" w:rsidRDefault="00D20097" w:rsidP="00D2009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56E939F3" w14:textId="3A5FE402" w:rsidR="00D20097" w:rsidRPr="00A71E63" w:rsidRDefault="00D20097" w:rsidP="00A71E63">
            <w:pPr>
              <w:pStyle w:val="Body"/>
              <w:rPr>
                <w:sz w:val="18"/>
                <w:szCs w:val="18"/>
              </w:rPr>
            </w:pPr>
          </w:p>
        </w:tc>
        <w:tc>
          <w:tcPr>
            <w:tcW w:w="2228" w:type="dxa"/>
            <w:shd w:val="clear" w:color="auto" w:fill="FFFFFF"/>
          </w:tcPr>
          <w:p w14:paraId="56E939F4" w14:textId="77777777" w:rsidR="00D20097" w:rsidRPr="00A71E63" w:rsidRDefault="00D20097" w:rsidP="00D20097">
            <w:pPr>
              <w:shd w:val="clear" w:color="auto" w:fill="FFFFFF"/>
              <w:spacing w:after="0"/>
              <w:ind w:right="-992"/>
              <w:jc w:val="left"/>
              <w:rPr>
                <w:sz w:val="20"/>
                <w:lang w:val="en-GB"/>
              </w:rPr>
            </w:pPr>
            <w:r w:rsidRPr="00A71E63">
              <w:rPr>
                <w:sz w:val="20"/>
                <w:lang w:val="en-GB"/>
              </w:rPr>
              <w:t>Country/</w:t>
            </w:r>
            <w:r w:rsidRPr="00A71E63">
              <w:rPr>
                <w:sz w:val="20"/>
                <w:lang w:val="en-GB"/>
              </w:rPr>
              <w:br/>
              <w:t>Country code</w:t>
            </w:r>
            <w:r w:rsidRPr="00A71E63">
              <w:rPr>
                <w:rStyle w:val="Odkaznavysvetlivku"/>
                <w:sz w:val="20"/>
                <w:lang w:val="en-GB"/>
              </w:rPr>
              <w:endnoteReference w:id="6"/>
            </w:r>
          </w:p>
        </w:tc>
        <w:tc>
          <w:tcPr>
            <w:tcW w:w="2190" w:type="dxa"/>
            <w:shd w:val="clear" w:color="auto" w:fill="FFFFFF"/>
          </w:tcPr>
          <w:p w14:paraId="56E939F5" w14:textId="1C5F9E8D" w:rsidR="00D20097" w:rsidRPr="00A71E63" w:rsidRDefault="00D20097" w:rsidP="00D20097">
            <w:pPr>
              <w:shd w:val="clear" w:color="auto" w:fill="FFFFFF"/>
              <w:ind w:right="-993"/>
              <w:jc w:val="center"/>
              <w:rPr>
                <w:b/>
                <w:sz w:val="20"/>
                <w:lang w:val="en-GB"/>
              </w:rPr>
            </w:pPr>
          </w:p>
        </w:tc>
      </w:tr>
      <w:tr w:rsidR="00D20097" w:rsidRPr="005E466D" w14:paraId="56E939FC" w14:textId="77777777" w:rsidTr="00D20097">
        <w:trPr>
          <w:trHeight w:val="811"/>
        </w:trPr>
        <w:tc>
          <w:tcPr>
            <w:tcW w:w="2191" w:type="dxa"/>
            <w:shd w:val="clear" w:color="auto" w:fill="FFFFFF"/>
          </w:tcPr>
          <w:p w14:paraId="56E939F7" w14:textId="77777777" w:rsidR="00D20097" w:rsidRPr="005E466D" w:rsidRDefault="00D20097" w:rsidP="00D2009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56E939F8" w14:textId="0BBAE7E9" w:rsidR="00D20097" w:rsidRPr="00A71E63" w:rsidRDefault="00D20097" w:rsidP="00A71E63">
            <w:pPr>
              <w:pStyle w:val="Body"/>
              <w:rPr>
                <w:sz w:val="18"/>
                <w:szCs w:val="18"/>
              </w:rPr>
            </w:pPr>
          </w:p>
        </w:tc>
        <w:tc>
          <w:tcPr>
            <w:tcW w:w="2228" w:type="dxa"/>
            <w:shd w:val="clear" w:color="auto" w:fill="FFFFFF"/>
          </w:tcPr>
          <w:p w14:paraId="56E939F9" w14:textId="77777777" w:rsidR="00D20097" w:rsidRPr="00A71E63" w:rsidRDefault="00D20097" w:rsidP="00D20097">
            <w:pPr>
              <w:shd w:val="clear" w:color="auto" w:fill="FFFFFF"/>
              <w:spacing w:after="0"/>
              <w:ind w:right="-992"/>
              <w:jc w:val="left"/>
              <w:rPr>
                <w:sz w:val="20"/>
                <w:lang w:val="fr-BE"/>
              </w:rPr>
            </w:pPr>
            <w:r w:rsidRPr="00A71E63">
              <w:rPr>
                <w:sz w:val="20"/>
                <w:lang w:val="fr-BE"/>
              </w:rPr>
              <w:t>Contact person</w:t>
            </w:r>
          </w:p>
          <w:p w14:paraId="56E939FA" w14:textId="77777777" w:rsidR="00D20097" w:rsidRPr="00A71E63" w:rsidRDefault="00D20097" w:rsidP="00D20097">
            <w:pPr>
              <w:shd w:val="clear" w:color="auto" w:fill="FFFFFF"/>
              <w:spacing w:after="0"/>
              <w:ind w:right="-992"/>
              <w:jc w:val="left"/>
              <w:rPr>
                <w:sz w:val="20"/>
                <w:lang w:val="fr-BE"/>
              </w:rPr>
            </w:pPr>
            <w:r w:rsidRPr="00A71E63">
              <w:rPr>
                <w:sz w:val="20"/>
                <w:lang w:val="fr-BE"/>
              </w:rPr>
              <w:t>e-mail / phone</w:t>
            </w:r>
          </w:p>
        </w:tc>
        <w:tc>
          <w:tcPr>
            <w:tcW w:w="2190" w:type="dxa"/>
            <w:shd w:val="clear" w:color="auto" w:fill="FFFFFF"/>
          </w:tcPr>
          <w:p w14:paraId="56E939FB" w14:textId="1495E266" w:rsidR="00A71E63" w:rsidRPr="00A71E63" w:rsidRDefault="00A71E63" w:rsidP="00A71E63">
            <w:pPr>
              <w:pStyle w:val="Body"/>
              <w:rPr>
                <w:rFonts w:ascii="Times New Roman" w:hAnsi="Times New Roman"/>
                <w:lang w:val="fr-BE"/>
              </w:rPr>
            </w:pPr>
          </w:p>
        </w:tc>
      </w:tr>
      <w:tr w:rsidR="00D20097" w:rsidRPr="005F0E76" w14:paraId="56E93A03" w14:textId="77777777" w:rsidTr="00D20097">
        <w:trPr>
          <w:trHeight w:val="811"/>
        </w:trPr>
        <w:tc>
          <w:tcPr>
            <w:tcW w:w="2191" w:type="dxa"/>
            <w:shd w:val="clear" w:color="auto" w:fill="FFFFFF"/>
          </w:tcPr>
          <w:p w14:paraId="56E939FF" w14:textId="13FD47FB" w:rsidR="00D20097" w:rsidRPr="00800D27" w:rsidRDefault="00D20097" w:rsidP="00D20097">
            <w:pPr>
              <w:shd w:val="clear" w:color="auto" w:fill="FFFFFF"/>
              <w:spacing w:after="0"/>
              <w:ind w:right="-993"/>
              <w:jc w:val="left"/>
              <w:rPr>
                <w:rFonts w:ascii="Verdana" w:hAnsi="Verdana" w:cs="Arial"/>
                <w:sz w:val="20"/>
                <w:lang w:val="fr-BE"/>
              </w:rPr>
            </w:pPr>
          </w:p>
        </w:tc>
        <w:tc>
          <w:tcPr>
            <w:tcW w:w="2163" w:type="dxa"/>
            <w:shd w:val="clear" w:color="auto" w:fill="FFFFFF"/>
          </w:tcPr>
          <w:p w14:paraId="56E93A00" w14:textId="77777777" w:rsidR="00D20097" w:rsidRPr="00A71E63" w:rsidRDefault="00D20097" w:rsidP="00D20097">
            <w:pPr>
              <w:shd w:val="clear" w:color="auto" w:fill="FFFFFF"/>
              <w:spacing w:after="0"/>
              <w:ind w:right="-993"/>
              <w:jc w:val="left"/>
              <w:rPr>
                <w:color w:val="002060"/>
                <w:sz w:val="20"/>
                <w:lang w:val="fr-BE"/>
              </w:rPr>
            </w:pPr>
          </w:p>
        </w:tc>
        <w:tc>
          <w:tcPr>
            <w:tcW w:w="2228" w:type="dxa"/>
            <w:shd w:val="clear" w:color="auto" w:fill="FFFFFF"/>
          </w:tcPr>
          <w:p w14:paraId="1FC07922" w14:textId="10E3D567" w:rsidR="00D20097" w:rsidRPr="00A71E63" w:rsidRDefault="00D20097" w:rsidP="00D20097">
            <w:pPr>
              <w:spacing w:after="0"/>
              <w:ind w:right="-992"/>
              <w:jc w:val="left"/>
              <w:rPr>
                <w:sz w:val="20"/>
                <w:lang w:val="en-GB"/>
              </w:rPr>
            </w:pPr>
            <w:r w:rsidRPr="00A71E63">
              <w:rPr>
                <w:sz w:val="20"/>
                <w:lang w:val="en-GB"/>
              </w:rPr>
              <w:t>Size of enterprise</w:t>
            </w:r>
          </w:p>
          <w:p w14:paraId="56E93A01" w14:textId="35F3CB18" w:rsidR="00D20097" w:rsidRPr="00A71E63" w:rsidRDefault="00D20097" w:rsidP="00D20097">
            <w:pPr>
              <w:shd w:val="clear" w:color="auto" w:fill="FFFFFF"/>
              <w:spacing w:after="0"/>
              <w:ind w:right="-992"/>
              <w:jc w:val="left"/>
              <w:rPr>
                <w:sz w:val="20"/>
                <w:lang w:val="en-GB"/>
              </w:rPr>
            </w:pPr>
            <w:r w:rsidRPr="00A71E63">
              <w:rPr>
                <w:sz w:val="16"/>
                <w:szCs w:val="16"/>
                <w:lang w:val="en-GB"/>
              </w:rPr>
              <w:t>(if applicable)</w:t>
            </w:r>
          </w:p>
        </w:tc>
        <w:tc>
          <w:tcPr>
            <w:tcW w:w="2190" w:type="dxa"/>
            <w:shd w:val="clear" w:color="auto" w:fill="FFFFFF"/>
          </w:tcPr>
          <w:p w14:paraId="7F97F706" w14:textId="130F6B95" w:rsidR="00D20097" w:rsidRPr="00A71E63" w:rsidRDefault="00E41126" w:rsidP="00D20097">
            <w:pPr>
              <w:spacing w:after="120"/>
              <w:ind w:right="-992"/>
              <w:jc w:val="left"/>
              <w:rPr>
                <w:sz w:val="16"/>
                <w:szCs w:val="16"/>
                <w:lang w:val="en-GB"/>
              </w:rPr>
            </w:pPr>
            <w:sdt>
              <w:sdtPr>
                <w:rPr>
                  <w:sz w:val="16"/>
                  <w:szCs w:val="16"/>
                  <w:lang w:val="en-GB"/>
                </w:rPr>
                <w:id w:val="-2011907041"/>
                <w14:checkbox>
                  <w14:checked w14:val="0"/>
                  <w14:checkedState w14:val="2612" w14:font="MS Gothic"/>
                  <w14:uncheckedState w14:val="2610" w14:font="MS Gothic"/>
                </w14:checkbox>
              </w:sdtPr>
              <w:sdtEndPr/>
              <w:sdtContent>
                <w:r w:rsidR="00A71E63">
                  <w:rPr>
                    <w:rFonts w:ascii="MS Gothic" w:eastAsia="MS Gothic" w:hAnsi="MS Gothic" w:hint="eastAsia"/>
                    <w:sz w:val="16"/>
                    <w:szCs w:val="16"/>
                    <w:lang w:val="en-GB"/>
                  </w:rPr>
                  <w:t>☐</w:t>
                </w:r>
              </w:sdtContent>
            </w:sdt>
            <w:r w:rsidR="00D20097" w:rsidRPr="00A71E63">
              <w:rPr>
                <w:sz w:val="16"/>
                <w:szCs w:val="16"/>
                <w:lang w:val="en-GB"/>
              </w:rPr>
              <w:t>&lt;250 employees</w:t>
            </w:r>
          </w:p>
          <w:p w14:paraId="56E93A02" w14:textId="03EC9074" w:rsidR="00D20097" w:rsidRPr="00A71E63" w:rsidRDefault="00E41126" w:rsidP="00D20097">
            <w:pPr>
              <w:shd w:val="clear" w:color="auto" w:fill="FFFFFF"/>
              <w:spacing w:after="0"/>
              <w:ind w:right="-993"/>
              <w:jc w:val="left"/>
              <w:rPr>
                <w:b/>
                <w:color w:val="002060"/>
                <w:sz w:val="20"/>
                <w:lang w:val="en-GB"/>
              </w:rPr>
            </w:pPr>
            <w:sdt>
              <w:sdtPr>
                <w:rPr>
                  <w:sz w:val="16"/>
                  <w:szCs w:val="16"/>
                  <w:lang w:val="en-GB"/>
                </w:rPr>
                <w:id w:val="-1483542654"/>
                <w14:checkbox>
                  <w14:checked w14:val="0"/>
                  <w14:checkedState w14:val="2612" w14:font="MS Gothic"/>
                  <w14:uncheckedState w14:val="2610" w14:font="MS Gothic"/>
                </w14:checkbox>
              </w:sdtPr>
              <w:sdtEndPr/>
              <w:sdtContent>
                <w:r w:rsidR="00D20097" w:rsidRPr="00A71E63">
                  <w:rPr>
                    <w:rFonts w:ascii="Segoe UI Symbol" w:eastAsia="MS Gothic" w:hAnsi="Segoe UI Symbol" w:cs="Segoe UI Symbol"/>
                    <w:sz w:val="16"/>
                    <w:szCs w:val="16"/>
                    <w:lang w:val="en-GB"/>
                  </w:rPr>
                  <w:t>☐</w:t>
                </w:r>
              </w:sdtContent>
            </w:sdt>
            <w:r w:rsidR="00D20097" w:rsidRPr="00A71E63">
              <w:rPr>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519EE2DC" w:rsidR="00D2071E" w:rsidRDefault="00D2071E" w:rsidP="007967A9">
      <w:pPr>
        <w:pStyle w:val="Nadpis4"/>
        <w:keepNext w:val="0"/>
        <w:numPr>
          <w:ilvl w:val="0"/>
          <w:numId w:val="0"/>
        </w:numPr>
        <w:jc w:val="left"/>
        <w:rPr>
          <w:rFonts w:ascii="Verdana" w:hAnsi="Verdana" w:cs="Arial"/>
          <w:sz w:val="20"/>
          <w:lang w:val="fr-BE"/>
        </w:rPr>
      </w:pPr>
    </w:p>
    <w:p w14:paraId="5771E072" w14:textId="77777777" w:rsidR="00A71E63" w:rsidRPr="00A71E63" w:rsidRDefault="00A71E63" w:rsidP="00A71E63">
      <w:pPr>
        <w:pStyle w:val="Text4"/>
        <w:rPr>
          <w:lang w:val="fr-BE"/>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lastRenderedPageBreak/>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F0B2419" w14:textId="77777777" w:rsidR="00C0680E"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62706A6B" w14:textId="4974BAB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BF8E0F2" w14:textId="77777777" w:rsidR="001542BA" w:rsidRDefault="00377526" w:rsidP="001542BA">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94D1D">
              <w:rPr>
                <w:rFonts w:ascii="Verdana" w:hAnsi="Verdana" w:cs="Calibri"/>
                <w:sz w:val="20"/>
                <w:lang w:val="en-GB"/>
              </w:rPr>
              <w:t xml:space="preserve"> </w:t>
            </w:r>
          </w:p>
          <w:p w14:paraId="56E93A4D" w14:textId="6FC4CCFC" w:rsidR="00377526" w:rsidRPr="00490F95" w:rsidRDefault="00377526" w:rsidP="001542BA">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D8B2" w14:textId="77777777" w:rsidR="00E41126" w:rsidRDefault="00E41126">
      <w:r>
        <w:separator/>
      </w:r>
    </w:p>
  </w:endnote>
  <w:endnote w:type="continuationSeparator" w:id="0">
    <w:p w14:paraId="5491AEEB" w14:textId="77777777" w:rsidR="00E41126" w:rsidRDefault="00E41126">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D20097" w:rsidRPr="002F549E" w:rsidRDefault="00D20097"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D20097" w:rsidRPr="002F549E" w:rsidRDefault="00D20097"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Pt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C776" w14:textId="77777777" w:rsidR="00E41126" w:rsidRDefault="00E41126">
      <w:r>
        <w:separator/>
      </w:r>
    </w:p>
  </w:footnote>
  <w:footnote w:type="continuationSeparator" w:id="0">
    <w:p w14:paraId="049B9F9E" w14:textId="77777777" w:rsidR="00E41126" w:rsidRDefault="00E4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9FB32B0"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4D45983" w:rsidR="00E01AAA" w:rsidRPr="00967BFC" w:rsidRDefault="00C0680E"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91149EF">
                    <wp:simplePos x="0" y="0"/>
                    <wp:positionH relativeFrom="column">
                      <wp:posOffset>-286385</wp:posOffset>
                    </wp:positionH>
                    <wp:positionV relativeFrom="paragraph">
                      <wp:posOffset>81915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2.55pt;margin-top:6.4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57BC3014" w:rsidR="00506408" w:rsidRPr="00B6735A" w:rsidRDefault="00C0680E" w:rsidP="00084A0C">
    <w:pPr>
      <w:pStyle w:val="Hlavika"/>
      <w:tabs>
        <w:tab w:val="clear" w:pos="8306"/>
      </w:tabs>
      <w:spacing w:after="0"/>
      <w:ind w:right="-743"/>
      <w:rPr>
        <w:sz w:val="16"/>
        <w:szCs w:val="16"/>
        <w:lang w:val="en-GB"/>
      </w:rPr>
    </w:pPr>
    <w:r>
      <w:rPr>
        <w:rFonts w:ascii="Verdana" w:hAnsi="Verdana"/>
        <w:b/>
        <w:noProof/>
        <w:sz w:val="18"/>
        <w:szCs w:val="18"/>
        <w:lang w:val="en-GB"/>
      </w:rPr>
      <w:drawing>
        <wp:anchor distT="0" distB="0" distL="114300" distR="114300" simplePos="0" relativeHeight="251658240" behindDoc="0" locked="0" layoutInCell="1" allowOverlap="1" wp14:anchorId="0D6665EA" wp14:editId="19B44D1E">
          <wp:simplePos x="0" y="0"/>
          <wp:positionH relativeFrom="column">
            <wp:posOffset>-422910</wp:posOffset>
          </wp:positionH>
          <wp:positionV relativeFrom="paragraph">
            <wp:posOffset>-591820</wp:posOffset>
          </wp:positionV>
          <wp:extent cx="1781175" cy="71945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19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52"/>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42BA"/>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09A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4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5486"/>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3819"/>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2FB1"/>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169"/>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E63"/>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4D1D"/>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80E"/>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097"/>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BDF"/>
    <w:rsid w:val="00E27E4D"/>
    <w:rsid w:val="00E27FDB"/>
    <w:rsid w:val="00E34630"/>
    <w:rsid w:val="00E34E62"/>
    <w:rsid w:val="00E35D4F"/>
    <w:rsid w:val="00E41126"/>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styleId="Nevyrieenzmienka">
    <w:name w:val="Unresolved Mention"/>
    <w:basedOn w:val="Predvolenpsmoodseku"/>
    <w:uiPriority w:val="99"/>
    <w:semiHidden/>
    <w:unhideWhenUsed/>
    <w:rsid w:val="00A71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9B9313DBF8D5B042A1CC215208D41DD2" ma:contentTypeVersion="14" ma:contentTypeDescription="Umožňuje vytvoriť nový dokument." ma:contentTypeScope="" ma:versionID="f95b3daf0efa507369a7c374be1abf3d">
  <xsd:schema xmlns:xsd="http://www.w3.org/2001/XMLSchema" xmlns:xs="http://www.w3.org/2001/XMLSchema" xmlns:p="http://schemas.microsoft.com/office/2006/metadata/properties" xmlns:ns3="a04c6a45-93ff-49ec-809f-6f9acaab3d3a" xmlns:ns4="1bced895-ba4a-4d21-8ec3-12b5cff1cfa9" targetNamespace="http://schemas.microsoft.com/office/2006/metadata/properties" ma:root="true" ma:fieldsID="cd5005d7361f7e4d7b35d051c55b3faf" ns3:_="" ns4:_="">
    <xsd:import namespace="a04c6a45-93ff-49ec-809f-6f9acaab3d3a"/>
    <xsd:import namespace="1bced895-ba4a-4d21-8ec3-12b5cff1cf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6a45-93ff-49ec-809f-6f9acaab3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ed895-ba4a-4d21-8ec3-12b5cff1cfa9"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E97D858C-07DE-4795-813D-3942856E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c6a45-93ff-49ec-809f-6f9acaab3d3a"/>
    <ds:schemaRef ds:uri="1bced895-ba4a-4d21-8ec3-12b5cff1c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07882315-A074-4288-9BAA-3FBA0ADD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466</Words>
  <Characters>2657</Characters>
  <Application>Microsoft Office Word</Application>
  <DocSecurity>0</DocSecurity>
  <PresentationFormat>Microsoft Word 11.0</PresentationFormat>
  <Lines>22</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Birosova Gabriela</cp:lastModifiedBy>
  <cp:revision>2</cp:revision>
  <cp:lastPrinted>2018-03-16T17:29:00Z</cp:lastPrinted>
  <dcterms:created xsi:type="dcterms:W3CDTF">2023-05-30T07:42:00Z</dcterms:created>
  <dcterms:modified xsi:type="dcterms:W3CDTF">2023-05-30T07:42:00Z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0x0101009B9313DBF8D5B042A1CC215208D41DD2</vt:lpwstr>
  </property>
</Properties>
</file>